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92" w:rsidRPr="00250EAF" w:rsidRDefault="00284FB4" w:rsidP="00676890">
      <w:pPr>
        <w:pStyle w:val="Corpotesto"/>
        <w:kinsoku w:val="0"/>
        <w:overflowPunct w:val="0"/>
        <w:ind w:left="0" w:firstLine="0"/>
        <w:jc w:val="both"/>
      </w:pPr>
      <w:r w:rsidRPr="00250EAF">
        <w:rPr>
          <w:spacing w:val="-2"/>
        </w:rPr>
        <w:t>In</w:t>
      </w:r>
      <w:r w:rsidRPr="00250EAF">
        <w:rPr>
          <w:spacing w:val="43"/>
        </w:rPr>
        <w:t xml:space="preserve"> </w:t>
      </w:r>
      <w:r w:rsidRPr="00250EAF">
        <w:rPr>
          <w:spacing w:val="-1"/>
        </w:rPr>
        <w:t>esecuzione</w:t>
      </w:r>
      <w:r w:rsidRPr="00250EAF">
        <w:rPr>
          <w:spacing w:val="37"/>
        </w:rPr>
        <w:t xml:space="preserve"> </w:t>
      </w:r>
      <w:r w:rsidRPr="00250EAF">
        <w:rPr>
          <w:spacing w:val="-1"/>
        </w:rPr>
        <w:t>dell'ordine</w:t>
      </w:r>
      <w:r w:rsidRPr="00250EAF">
        <w:rPr>
          <w:spacing w:val="37"/>
        </w:rPr>
        <w:t xml:space="preserve"> </w:t>
      </w:r>
      <w:r w:rsidRPr="00250EAF">
        <w:rPr>
          <w:spacing w:val="-1"/>
        </w:rPr>
        <w:t>del</w:t>
      </w:r>
      <w:r w:rsidRPr="00250EAF">
        <w:rPr>
          <w:spacing w:val="43"/>
        </w:rPr>
        <w:t xml:space="preserve"> </w:t>
      </w:r>
      <w:r w:rsidRPr="00250EAF">
        <w:rPr>
          <w:spacing w:val="-1"/>
        </w:rPr>
        <w:t>giorno</w:t>
      </w:r>
      <w:r w:rsidRPr="00250EAF">
        <w:rPr>
          <w:spacing w:val="40"/>
        </w:rPr>
        <w:t xml:space="preserve"> </w:t>
      </w:r>
      <w:r w:rsidRPr="00250EAF">
        <w:rPr>
          <w:spacing w:val="-1"/>
        </w:rPr>
        <w:t>approvato</w:t>
      </w:r>
      <w:r w:rsidRPr="00250EAF">
        <w:rPr>
          <w:spacing w:val="43"/>
        </w:rPr>
        <w:t xml:space="preserve"> </w:t>
      </w:r>
      <w:r w:rsidRPr="00250EAF">
        <w:rPr>
          <w:spacing w:val="-1"/>
        </w:rPr>
        <w:t>dal</w:t>
      </w:r>
      <w:r w:rsidRPr="00250EAF">
        <w:rPr>
          <w:spacing w:val="38"/>
        </w:rPr>
        <w:t xml:space="preserve"> </w:t>
      </w:r>
      <w:r w:rsidRPr="00250EAF">
        <w:rPr>
          <w:spacing w:val="-1"/>
        </w:rPr>
        <w:t>Consiglio</w:t>
      </w:r>
      <w:r w:rsidRPr="00250EAF">
        <w:rPr>
          <w:spacing w:val="38"/>
        </w:rPr>
        <w:t xml:space="preserve"> </w:t>
      </w:r>
      <w:r w:rsidRPr="00250EAF">
        <w:rPr>
          <w:spacing w:val="-1"/>
        </w:rPr>
        <w:t>regionale</w:t>
      </w:r>
      <w:r w:rsidRPr="00250EAF">
        <w:rPr>
          <w:spacing w:val="39"/>
        </w:rPr>
        <w:t xml:space="preserve"> </w:t>
      </w:r>
      <w:r w:rsidRPr="00250EAF">
        <w:rPr>
          <w:spacing w:val="-1"/>
        </w:rPr>
        <w:t>nella</w:t>
      </w:r>
      <w:r w:rsidRPr="00250EAF">
        <w:rPr>
          <w:spacing w:val="37"/>
        </w:rPr>
        <w:t xml:space="preserve"> </w:t>
      </w:r>
      <w:r w:rsidRPr="00250EAF">
        <w:rPr>
          <w:spacing w:val="-1"/>
        </w:rPr>
        <w:t>seduta</w:t>
      </w:r>
      <w:r w:rsidRPr="00250EAF">
        <w:rPr>
          <w:spacing w:val="37"/>
        </w:rPr>
        <w:t xml:space="preserve"> </w:t>
      </w:r>
      <w:r w:rsidRPr="00250EAF">
        <w:t>del</w:t>
      </w:r>
      <w:r w:rsidRPr="00250EAF">
        <w:rPr>
          <w:spacing w:val="38"/>
        </w:rPr>
        <w:t xml:space="preserve"> </w:t>
      </w:r>
      <w:r w:rsidRPr="00250EAF">
        <w:t>18</w:t>
      </w:r>
      <w:r w:rsidRPr="00250EAF">
        <w:rPr>
          <w:spacing w:val="111"/>
        </w:rPr>
        <w:t xml:space="preserve"> </w:t>
      </w:r>
      <w:r w:rsidRPr="00250EAF">
        <w:rPr>
          <w:spacing w:val="-1"/>
        </w:rPr>
        <w:t>aprile</w:t>
      </w:r>
      <w:r w:rsidRPr="00250EAF">
        <w:rPr>
          <w:spacing w:val="25"/>
        </w:rPr>
        <w:t xml:space="preserve"> </w:t>
      </w:r>
      <w:r w:rsidRPr="00250EAF">
        <w:t>2007</w:t>
      </w:r>
      <w:r w:rsidRPr="00250EAF">
        <w:rPr>
          <w:spacing w:val="28"/>
        </w:rPr>
        <w:t xml:space="preserve"> </w:t>
      </w:r>
      <w:r w:rsidRPr="00250EAF">
        <w:t>(</w:t>
      </w:r>
      <w:r w:rsidRPr="008E4FFF">
        <w:t>oggetto</w:t>
      </w:r>
      <w:r w:rsidRPr="008E4FFF">
        <w:rPr>
          <w:spacing w:val="28"/>
        </w:rPr>
        <w:t xml:space="preserve"> </w:t>
      </w:r>
      <w:r w:rsidRPr="008E4FFF">
        <w:t>n.</w:t>
      </w:r>
      <w:r w:rsidRPr="008E4FFF">
        <w:rPr>
          <w:spacing w:val="28"/>
        </w:rPr>
        <w:t xml:space="preserve"> </w:t>
      </w:r>
      <w:r w:rsidRPr="008E4FFF">
        <w:rPr>
          <w:spacing w:val="-1"/>
        </w:rPr>
        <w:t>265</w:t>
      </w:r>
      <w:r w:rsidR="00676890" w:rsidRPr="008E4FFF">
        <w:rPr>
          <w:spacing w:val="-1"/>
        </w:rPr>
        <w:t>7</w:t>
      </w:r>
      <w:r w:rsidRPr="008E4FFF">
        <w:rPr>
          <w:spacing w:val="-1"/>
        </w:rPr>
        <w:t>/XII</w:t>
      </w:r>
      <w:bookmarkStart w:id="0" w:name="_GoBack"/>
      <w:bookmarkEnd w:id="0"/>
      <w:r w:rsidRPr="00250EAF">
        <w:rPr>
          <w:spacing w:val="-1"/>
        </w:rPr>
        <w:t>),</w:t>
      </w:r>
      <w:r w:rsidRPr="00250EAF">
        <w:rPr>
          <w:spacing w:val="28"/>
        </w:rPr>
        <w:t xml:space="preserve"> </w:t>
      </w:r>
      <w:r w:rsidRPr="00250EAF">
        <w:t>si</w:t>
      </w:r>
      <w:r w:rsidRPr="00250EAF">
        <w:rPr>
          <w:spacing w:val="29"/>
        </w:rPr>
        <w:t xml:space="preserve"> </w:t>
      </w:r>
      <w:r w:rsidRPr="00250EAF">
        <w:rPr>
          <w:spacing w:val="-1"/>
        </w:rPr>
        <w:t>pubblica,</w:t>
      </w:r>
      <w:r w:rsidRPr="00250EAF">
        <w:rPr>
          <w:spacing w:val="14"/>
        </w:rPr>
        <w:t xml:space="preserve"> </w:t>
      </w:r>
      <w:r w:rsidRPr="00250EAF">
        <w:t>a</w:t>
      </w:r>
      <w:r w:rsidRPr="00250EAF">
        <w:rPr>
          <w:spacing w:val="13"/>
        </w:rPr>
        <w:t xml:space="preserve"> </w:t>
      </w:r>
      <w:r w:rsidRPr="00250EAF">
        <w:t>titolo</w:t>
      </w:r>
      <w:r w:rsidRPr="00250EAF">
        <w:rPr>
          <w:spacing w:val="14"/>
        </w:rPr>
        <w:t xml:space="preserve"> </w:t>
      </w:r>
      <w:r w:rsidRPr="00250EAF">
        <w:rPr>
          <w:spacing w:val="-1"/>
        </w:rPr>
        <w:t>meramente</w:t>
      </w:r>
      <w:r w:rsidRPr="00250EAF">
        <w:rPr>
          <w:spacing w:val="13"/>
        </w:rPr>
        <w:t xml:space="preserve"> </w:t>
      </w:r>
      <w:r w:rsidRPr="00250EAF">
        <w:rPr>
          <w:spacing w:val="-1"/>
        </w:rPr>
        <w:t>informativo</w:t>
      </w:r>
      <w:r w:rsidRPr="00250EAF">
        <w:rPr>
          <w:spacing w:val="14"/>
        </w:rPr>
        <w:t xml:space="preserve"> </w:t>
      </w:r>
      <w:r w:rsidRPr="00250EAF">
        <w:rPr>
          <w:spacing w:val="-1"/>
        </w:rPr>
        <w:t>ed</w:t>
      </w:r>
      <w:r w:rsidRPr="00250EAF">
        <w:rPr>
          <w:spacing w:val="14"/>
        </w:rPr>
        <w:t xml:space="preserve"> </w:t>
      </w:r>
      <w:r w:rsidRPr="00250EAF">
        <w:rPr>
          <w:spacing w:val="-1"/>
        </w:rPr>
        <w:t>esemplificativo,</w:t>
      </w:r>
      <w:r w:rsidRPr="00250EAF">
        <w:rPr>
          <w:spacing w:val="14"/>
        </w:rPr>
        <w:t xml:space="preserve"> </w:t>
      </w:r>
      <w:r w:rsidRPr="00250EAF">
        <w:rPr>
          <w:spacing w:val="-1"/>
        </w:rPr>
        <w:t>l'elenco</w:t>
      </w:r>
      <w:r w:rsidRPr="00250EAF">
        <w:rPr>
          <w:spacing w:val="14"/>
        </w:rPr>
        <w:t xml:space="preserve"> </w:t>
      </w:r>
      <w:r w:rsidRPr="00250EAF">
        <w:t>degli</w:t>
      </w:r>
      <w:r w:rsidRPr="00250EAF">
        <w:rPr>
          <w:spacing w:val="14"/>
        </w:rPr>
        <w:t xml:space="preserve"> </w:t>
      </w:r>
      <w:r w:rsidRPr="00250EAF">
        <w:rPr>
          <w:spacing w:val="-1"/>
        </w:rPr>
        <w:t>enti</w:t>
      </w:r>
      <w:r w:rsidRPr="00250EAF">
        <w:rPr>
          <w:spacing w:val="14"/>
        </w:rPr>
        <w:t xml:space="preserve"> </w:t>
      </w:r>
      <w:r w:rsidRPr="00250EAF">
        <w:rPr>
          <w:spacing w:val="-1"/>
        </w:rPr>
        <w:t>pubblici</w:t>
      </w:r>
      <w:r w:rsidRPr="00250EAF">
        <w:rPr>
          <w:spacing w:val="22"/>
        </w:rPr>
        <w:t xml:space="preserve"> </w:t>
      </w:r>
      <w:r w:rsidRPr="00250EAF">
        <w:t>non</w:t>
      </w:r>
      <w:r w:rsidRPr="00250EAF">
        <w:rPr>
          <w:spacing w:val="93"/>
        </w:rPr>
        <w:t xml:space="preserve"> </w:t>
      </w:r>
      <w:r w:rsidRPr="00250EAF">
        <w:rPr>
          <w:spacing w:val="-1"/>
        </w:rPr>
        <w:t>economici,</w:t>
      </w:r>
      <w:r w:rsidRPr="00250EAF">
        <w:rPr>
          <w:spacing w:val="7"/>
        </w:rPr>
        <w:t xml:space="preserve"> </w:t>
      </w:r>
      <w:r w:rsidRPr="00250EAF">
        <w:rPr>
          <w:spacing w:val="-1"/>
        </w:rPr>
        <w:t>delle</w:t>
      </w:r>
      <w:r w:rsidRPr="00250EAF">
        <w:rPr>
          <w:spacing w:val="8"/>
        </w:rPr>
        <w:t xml:space="preserve"> </w:t>
      </w:r>
      <w:r w:rsidRPr="00250EAF">
        <w:rPr>
          <w:spacing w:val="-1"/>
        </w:rPr>
        <w:t>agenzie</w:t>
      </w:r>
      <w:r w:rsidRPr="00250EAF">
        <w:rPr>
          <w:spacing w:val="6"/>
        </w:rPr>
        <w:t xml:space="preserve"> </w:t>
      </w:r>
      <w:r w:rsidRPr="00250EAF">
        <w:t>e</w:t>
      </w:r>
      <w:r w:rsidRPr="00250EAF">
        <w:rPr>
          <w:spacing w:val="6"/>
        </w:rPr>
        <w:t xml:space="preserve"> </w:t>
      </w:r>
      <w:r w:rsidRPr="00250EAF">
        <w:rPr>
          <w:spacing w:val="-1"/>
        </w:rPr>
        <w:t>delle</w:t>
      </w:r>
      <w:r w:rsidRPr="00250EAF">
        <w:rPr>
          <w:spacing w:val="6"/>
        </w:rPr>
        <w:t xml:space="preserve"> </w:t>
      </w:r>
      <w:r w:rsidRPr="00250EAF">
        <w:rPr>
          <w:spacing w:val="-1"/>
        </w:rPr>
        <w:t>aziende</w:t>
      </w:r>
      <w:r w:rsidRPr="00250EAF">
        <w:rPr>
          <w:spacing w:val="8"/>
        </w:rPr>
        <w:t xml:space="preserve"> </w:t>
      </w:r>
      <w:r w:rsidRPr="00250EAF">
        <w:t>dipendenti</w:t>
      </w:r>
      <w:r w:rsidRPr="00250EAF">
        <w:rPr>
          <w:spacing w:val="7"/>
        </w:rPr>
        <w:t xml:space="preserve"> </w:t>
      </w:r>
      <w:r w:rsidRPr="00250EAF">
        <w:rPr>
          <w:spacing w:val="-1"/>
        </w:rPr>
        <w:t>dalla</w:t>
      </w:r>
      <w:r w:rsidRPr="00250EAF">
        <w:rPr>
          <w:spacing w:val="6"/>
        </w:rPr>
        <w:t xml:space="preserve"> </w:t>
      </w:r>
      <w:r w:rsidRPr="00250EAF">
        <w:rPr>
          <w:spacing w:val="-1"/>
        </w:rPr>
        <w:t>Regione,</w:t>
      </w:r>
      <w:r w:rsidRPr="00250EAF">
        <w:rPr>
          <w:spacing w:val="9"/>
        </w:rPr>
        <w:t xml:space="preserve"> </w:t>
      </w:r>
      <w:r w:rsidRPr="00250EAF">
        <w:rPr>
          <w:spacing w:val="-1"/>
        </w:rPr>
        <w:t>delle</w:t>
      </w:r>
      <w:r w:rsidRPr="00250EAF">
        <w:rPr>
          <w:spacing w:val="6"/>
        </w:rPr>
        <w:t xml:space="preserve"> </w:t>
      </w:r>
      <w:r w:rsidRPr="00250EAF">
        <w:t>società</w:t>
      </w:r>
      <w:r w:rsidRPr="00250EAF">
        <w:rPr>
          <w:spacing w:val="6"/>
        </w:rPr>
        <w:t xml:space="preserve"> </w:t>
      </w:r>
      <w:r w:rsidRPr="00250EAF">
        <w:rPr>
          <w:spacing w:val="-1"/>
        </w:rPr>
        <w:t>partecipate</w:t>
      </w:r>
      <w:r w:rsidRPr="00250EAF">
        <w:rPr>
          <w:spacing w:val="3"/>
        </w:rPr>
        <w:t xml:space="preserve"> </w:t>
      </w:r>
      <w:r w:rsidRPr="00250EAF">
        <w:t>o</w:t>
      </w:r>
      <w:r w:rsidRPr="00250EAF">
        <w:rPr>
          <w:spacing w:val="91"/>
        </w:rPr>
        <w:t xml:space="preserve"> </w:t>
      </w:r>
      <w:r w:rsidRPr="00250EAF">
        <w:rPr>
          <w:spacing w:val="-1"/>
        </w:rPr>
        <w:t>controllate</w:t>
      </w:r>
      <w:r w:rsidRPr="00250EAF">
        <w:rPr>
          <w:spacing w:val="20"/>
        </w:rPr>
        <w:t xml:space="preserve"> </w:t>
      </w:r>
      <w:r w:rsidRPr="00250EAF">
        <w:rPr>
          <w:spacing w:val="-1"/>
        </w:rPr>
        <w:t>dalla</w:t>
      </w:r>
      <w:r w:rsidRPr="00250EAF">
        <w:rPr>
          <w:spacing w:val="20"/>
        </w:rPr>
        <w:t xml:space="preserve"> </w:t>
      </w:r>
      <w:r w:rsidRPr="00250EAF">
        <w:rPr>
          <w:spacing w:val="-1"/>
        </w:rPr>
        <w:t>Regione</w:t>
      </w:r>
      <w:r w:rsidRPr="00250EAF">
        <w:rPr>
          <w:spacing w:val="25"/>
        </w:rPr>
        <w:t xml:space="preserve"> </w:t>
      </w:r>
      <w:r w:rsidRPr="00250EAF">
        <w:t>o</w:t>
      </w:r>
      <w:r w:rsidRPr="00250EAF">
        <w:rPr>
          <w:spacing w:val="21"/>
        </w:rPr>
        <w:t xml:space="preserve"> </w:t>
      </w:r>
      <w:r w:rsidRPr="00250EAF">
        <w:rPr>
          <w:spacing w:val="-1"/>
        </w:rPr>
        <w:t>ad</w:t>
      </w:r>
      <w:r w:rsidRPr="00250EAF">
        <w:rPr>
          <w:spacing w:val="21"/>
        </w:rPr>
        <w:t xml:space="preserve"> </w:t>
      </w:r>
      <w:r w:rsidRPr="00250EAF">
        <w:rPr>
          <w:spacing w:val="-1"/>
        </w:rPr>
        <w:t>esse</w:t>
      </w:r>
      <w:r w:rsidRPr="00250EAF">
        <w:rPr>
          <w:spacing w:val="23"/>
        </w:rPr>
        <w:t xml:space="preserve"> </w:t>
      </w:r>
      <w:r w:rsidRPr="00250EAF">
        <w:rPr>
          <w:spacing w:val="-1"/>
        </w:rPr>
        <w:t>collegate</w:t>
      </w:r>
      <w:r w:rsidRPr="00250EAF">
        <w:rPr>
          <w:spacing w:val="23"/>
        </w:rPr>
        <w:t xml:space="preserve"> </w:t>
      </w:r>
      <w:r w:rsidRPr="00250EAF">
        <w:rPr>
          <w:spacing w:val="-1"/>
        </w:rPr>
        <w:t>ai</w:t>
      </w:r>
      <w:r w:rsidRPr="00250EAF">
        <w:rPr>
          <w:spacing w:val="22"/>
        </w:rPr>
        <w:t xml:space="preserve"> </w:t>
      </w:r>
      <w:r w:rsidRPr="00250EAF">
        <w:t>sensi</w:t>
      </w:r>
      <w:r w:rsidRPr="00250EAF">
        <w:rPr>
          <w:spacing w:val="22"/>
        </w:rPr>
        <w:t xml:space="preserve"> </w:t>
      </w:r>
      <w:r w:rsidRPr="00250EAF">
        <w:rPr>
          <w:spacing w:val="-1"/>
        </w:rPr>
        <w:t>dell'articolo</w:t>
      </w:r>
      <w:r w:rsidRPr="00250EAF">
        <w:rPr>
          <w:spacing w:val="21"/>
        </w:rPr>
        <w:t xml:space="preserve"> </w:t>
      </w:r>
      <w:r w:rsidRPr="00250EAF">
        <w:t>2359</w:t>
      </w:r>
      <w:r w:rsidRPr="00250EAF">
        <w:rPr>
          <w:spacing w:val="21"/>
        </w:rPr>
        <w:t xml:space="preserve"> </w:t>
      </w:r>
      <w:r w:rsidRPr="00250EAF">
        <w:t>del</w:t>
      </w:r>
      <w:r w:rsidRPr="00250EAF">
        <w:rPr>
          <w:spacing w:val="22"/>
        </w:rPr>
        <w:t xml:space="preserve"> </w:t>
      </w:r>
      <w:r w:rsidRPr="00250EAF">
        <w:rPr>
          <w:spacing w:val="-1"/>
        </w:rPr>
        <w:t>Codice</w:t>
      </w:r>
      <w:r w:rsidRPr="00250EAF">
        <w:rPr>
          <w:spacing w:val="20"/>
        </w:rPr>
        <w:t xml:space="preserve"> </w:t>
      </w:r>
      <w:r w:rsidRPr="00250EAF">
        <w:rPr>
          <w:spacing w:val="-1"/>
        </w:rPr>
        <w:t>civile,</w:t>
      </w:r>
      <w:r w:rsidRPr="00250EAF">
        <w:rPr>
          <w:spacing w:val="21"/>
        </w:rPr>
        <w:t xml:space="preserve"> </w:t>
      </w:r>
      <w:r w:rsidRPr="00250EAF">
        <w:t>di</w:t>
      </w:r>
      <w:r w:rsidRPr="00250EAF">
        <w:rPr>
          <w:spacing w:val="97"/>
        </w:rPr>
        <w:t xml:space="preserve"> </w:t>
      </w:r>
      <w:r w:rsidRPr="00250EAF">
        <w:rPr>
          <w:spacing w:val="-1"/>
        </w:rPr>
        <w:t>cui</w:t>
      </w:r>
      <w:r w:rsidRPr="00250EAF">
        <w:rPr>
          <w:spacing w:val="24"/>
        </w:rPr>
        <w:t xml:space="preserve"> </w:t>
      </w:r>
      <w:r w:rsidRPr="00250EAF">
        <w:rPr>
          <w:spacing w:val="-1"/>
        </w:rPr>
        <w:t>alla</w:t>
      </w:r>
      <w:r w:rsidRPr="00250EAF">
        <w:rPr>
          <w:spacing w:val="23"/>
        </w:rPr>
        <w:t xml:space="preserve"> </w:t>
      </w:r>
      <w:r w:rsidRPr="00250EAF">
        <w:rPr>
          <w:spacing w:val="-1"/>
        </w:rPr>
        <w:t>legge</w:t>
      </w:r>
      <w:r w:rsidRPr="00250EAF">
        <w:rPr>
          <w:spacing w:val="23"/>
        </w:rPr>
        <w:t xml:space="preserve"> </w:t>
      </w:r>
      <w:r w:rsidRPr="00250EAF">
        <w:t>regionale</w:t>
      </w:r>
      <w:r w:rsidRPr="00250EAF">
        <w:rPr>
          <w:spacing w:val="23"/>
        </w:rPr>
        <w:t xml:space="preserve"> </w:t>
      </w:r>
      <w:r w:rsidRPr="00250EAF">
        <w:t>7</w:t>
      </w:r>
      <w:r w:rsidRPr="00250EAF">
        <w:rPr>
          <w:spacing w:val="24"/>
        </w:rPr>
        <w:t xml:space="preserve"> </w:t>
      </w:r>
      <w:r w:rsidRPr="00250EAF">
        <w:rPr>
          <w:spacing w:val="-1"/>
        </w:rPr>
        <w:t>agosto</w:t>
      </w:r>
      <w:r w:rsidRPr="00250EAF">
        <w:rPr>
          <w:spacing w:val="24"/>
        </w:rPr>
        <w:t xml:space="preserve"> </w:t>
      </w:r>
      <w:r w:rsidRPr="00250EAF">
        <w:t>2007,</w:t>
      </w:r>
      <w:r w:rsidRPr="00250EAF">
        <w:rPr>
          <w:spacing w:val="24"/>
        </w:rPr>
        <w:t xml:space="preserve"> </w:t>
      </w:r>
      <w:r w:rsidRPr="00250EAF">
        <w:t>n.</w:t>
      </w:r>
      <w:r w:rsidRPr="00250EAF">
        <w:rPr>
          <w:spacing w:val="24"/>
        </w:rPr>
        <w:t xml:space="preserve"> </w:t>
      </w:r>
      <w:r w:rsidRPr="00250EAF">
        <w:t>20,</w:t>
      </w:r>
      <w:r w:rsidRPr="00250EAF">
        <w:rPr>
          <w:spacing w:val="24"/>
        </w:rPr>
        <w:t xml:space="preserve"> </w:t>
      </w:r>
      <w:r w:rsidRPr="00250EAF">
        <w:rPr>
          <w:spacing w:val="-1"/>
        </w:rPr>
        <w:t>relativa</w:t>
      </w:r>
      <w:r w:rsidRPr="00250EAF">
        <w:rPr>
          <w:spacing w:val="23"/>
        </w:rPr>
        <w:t xml:space="preserve"> </w:t>
      </w:r>
      <w:r w:rsidRPr="00250EAF">
        <w:rPr>
          <w:spacing w:val="-1"/>
        </w:rPr>
        <w:t>alla</w:t>
      </w:r>
      <w:r w:rsidRPr="00250EAF">
        <w:rPr>
          <w:spacing w:val="23"/>
        </w:rPr>
        <w:t xml:space="preserve"> </w:t>
      </w:r>
      <w:r w:rsidRPr="00250EAF">
        <w:t>disciplina</w:t>
      </w:r>
      <w:r w:rsidRPr="00250EAF">
        <w:rPr>
          <w:spacing w:val="23"/>
        </w:rPr>
        <w:t xml:space="preserve"> </w:t>
      </w:r>
      <w:r w:rsidRPr="00250EAF">
        <w:rPr>
          <w:spacing w:val="-1"/>
        </w:rPr>
        <w:t>delle</w:t>
      </w:r>
      <w:r w:rsidRPr="00250EAF">
        <w:rPr>
          <w:spacing w:val="23"/>
        </w:rPr>
        <w:t xml:space="preserve"> </w:t>
      </w:r>
      <w:r w:rsidRPr="00250EAF">
        <w:t>cause</w:t>
      </w:r>
      <w:r w:rsidRPr="00250EAF">
        <w:rPr>
          <w:spacing w:val="18"/>
        </w:rPr>
        <w:t xml:space="preserve"> </w:t>
      </w:r>
      <w:r w:rsidRPr="00250EAF">
        <w:t>di</w:t>
      </w:r>
      <w:r w:rsidRPr="00250EAF">
        <w:rPr>
          <w:spacing w:val="55"/>
        </w:rPr>
        <w:t xml:space="preserve"> </w:t>
      </w:r>
      <w:r w:rsidRPr="00250EAF">
        <w:rPr>
          <w:spacing w:val="-1"/>
        </w:rPr>
        <w:t xml:space="preserve">ineleggibilità </w:t>
      </w:r>
      <w:r w:rsidRPr="00250EAF">
        <w:t>e</w:t>
      </w:r>
      <w:r w:rsidRPr="00250EAF">
        <w:rPr>
          <w:spacing w:val="-1"/>
        </w:rPr>
        <w:t xml:space="preserve"> </w:t>
      </w:r>
      <w:r w:rsidRPr="00250EAF">
        <w:t>di incompatibilità</w:t>
      </w:r>
      <w:r w:rsidRPr="00250EAF">
        <w:rPr>
          <w:spacing w:val="-1"/>
        </w:rPr>
        <w:t xml:space="preserve"> con</w:t>
      </w:r>
      <w:r w:rsidRPr="00250EAF">
        <w:t xml:space="preserve"> la</w:t>
      </w:r>
      <w:r w:rsidRPr="00250EAF">
        <w:rPr>
          <w:spacing w:val="-1"/>
        </w:rPr>
        <w:t xml:space="preserve"> carica </w:t>
      </w:r>
      <w:r w:rsidRPr="00250EAF">
        <w:t>di</w:t>
      </w:r>
      <w:r w:rsidRPr="00250EAF">
        <w:rPr>
          <w:spacing w:val="2"/>
        </w:rPr>
        <w:t xml:space="preserve"> </w:t>
      </w:r>
      <w:r w:rsidRPr="00250EAF">
        <w:rPr>
          <w:spacing w:val="-1"/>
        </w:rPr>
        <w:t>consigliere</w:t>
      </w:r>
      <w:r w:rsidRPr="00250EAF">
        <w:rPr>
          <w:spacing w:val="-23"/>
        </w:rPr>
        <w:t xml:space="preserve"> </w:t>
      </w:r>
      <w:r w:rsidRPr="00250EAF">
        <w:rPr>
          <w:spacing w:val="-1"/>
        </w:rPr>
        <w:t>regionale.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</w:pPr>
    </w:p>
    <w:p w:rsidR="004C3F92" w:rsidRPr="00250EAF" w:rsidRDefault="00284FB4" w:rsidP="00676890">
      <w:pPr>
        <w:pStyle w:val="Corpotesto"/>
        <w:kinsoku w:val="0"/>
        <w:overflowPunct w:val="0"/>
        <w:ind w:left="0" w:firstLine="0"/>
        <w:jc w:val="both"/>
      </w:pPr>
      <w:r w:rsidRPr="00250EAF">
        <w:rPr>
          <w:spacing w:val="-1"/>
        </w:rPr>
        <w:t>L’elenco</w:t>
      </w:r>
      <w:r w:rsidRPr="00250EAF">
        <w:rPr>
          <w:spacing w:val="2"/>
        </w:rPr>
        <w:t xml:space="preserve"> </w:t>
      </w:r>
      <w:r w:rsidRPr="00250EAF">
        <w:t>è</w:t>
      </w:r>
      <w:r w:rsidRPr="00250EAF">
        <w:rPr>
          <w:spacing w:val="-1"/>
        </w:rPr>
        <w:t xml:space="preserve"> aggiornato</w:t>
      </w:r>
      <w:r w:rsidRPr="00250EAF">
        <w:t xml:space="preserve"> </w:t>
      </w:r>
      <w:r w:rsidRPr="00250EAF">
        <w:rPr>
          <w:spacing w:val="-1"/>
        </w:rPr>
        <w:t>al</w:t>
      </w:r>
      <w:r w:rsidRPr="00250EAF">
        <w:rPr>
          <w:spacing w:val="2"/>
        </w:rPr>
        <w:t xml:space="preserve"> </w:t>
      </w:r>
      <w:r w:rsidR="006E4A3C">
        <w:rPr>
          <w:b/>
          <w:bCs/>
        </w:rPr>
        <w:t>21</w:t>
      </w:r>
      <w:r w:rsidRPr="00250EAF">
        <w:rPr>
          <w:b/>
          <w:bCs/>
        </w:rPr>
        <w:t xml:space="preserve"> </w:t>
      </w:r>
      <w:r w:rsidR="00250EAF" w:rsidRPr="00250EAF">
        <w:rPr>
          <w:b/>
          <w:bCs/>
          <w:spacing w:val="-1"/>
        </w:rPr>
        <w:t>sett</w:t>
      </w:r>
      <w:r w:rsidRPr="00250EAF">
        <w:rPr>
          <w:b/>
          <w:bCs/>
          <w:spacing w:val="-1"/>
        </w:rPr>
        <w:t xml:space="preserve">embre </w:t>
      </w:r>
      <w:r w:rsidRPr="00250EAF">
        <w:rPr>
          <w:b/>
          <w:bCs/>
        </w:rPr>
        <w:t>20</w:t>
      </w:r>
      <w:r w:rsidR="00250EAF" w:rsidRPr="00250EAF">
        <w:rPr>
          <w:b/>
          <w:bCs/>
        </w:rPr>
        <w:t>20</w:t>
      </w:r>
      <w:r w:rsidR="00250EAF" w:rsidRPr="00250EAF">
        <w:rPr>
          <w:bCs/>
        </w:rPr>
        <w:t>.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250EAF" w:rsidRDefault="00284FB4" w:rsidP="00676890">
      <w:pPr>
        <w:pStyle w:val="Titolo1"/>
        <w:kinsoku w:val="0"/>
        <w:overflowPunct w:val="0"/>
        <w:ind w:left="0"/>
        <w:jc w:val="center"/>
        <w:rPr>
          <w:b w:val="0"/>
          <w:bCs w:val="0"/>
          <w:color w:val="000000"/>
        </w:rPr>
      </w:pPr>
      <w:bookmarkStart w:id="1" w:name="ELENCO_DEGLI_ENTI_PUBBLICI_NON_ECONOMICI"/>
      <w:bookmarkEnd w:id="1"/>
      <w:r w:rsidRPr="00250EAF">
        <w:rPr>
          <w:color w:val="FF0000"/>
          <w:spacing w:val="-1"/>
        </w:rPr>
        <w:t>ELENCO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DEGLI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ENTI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PUBBLICI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NON ECONOMICI,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DELLE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AGENZIE</w:t>
      </w:r>
      <w:r w:rsidRPr="00250EAF">
        <w:rPr>
          <w:color w:val="FF0000"/>
        </w:rPr>
        <w:t xml:space="preserve"> E</w:t>
      </w:r>
      <w:r w:rsidRPr="00250EAF">
        <w:rPr>
          <w:color w:val="FF0000"/>
          <w:spacing w:val="-29"/>
        </w:rPr>
        <w:t xml:space="preserve"> </w:t>
      </w:r>
      <w:r w:rsidRPr="00250EAF">
        <w:rPr>
          <w:color w:val="FF0000"/>
          <w:spacing w:val="-1"/>
        </w:rPr>
        <w:t>DELLE</w:t>
      </w:r>
      <w:r w:rsidRPr="00250EAF">
        <w:rPr>
          <w:color w:val="FF0000"/>
          <w:spacing w:val="59"/>
        </w:rPr>
        <w:t xml:space="preserve"> </w:t>
      </w:r>
      <w:r w:rsidRPr="00250EAF">
        <w:rPr>
          <w:color w:val="FF0000"/>
          <w:spacing w:val="-1"/>
        </w:rPr>
        <w:t>AZIENDE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DIPENDENTI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DALLA</w:t>
      </w:r>
      <w:r w:rsidRPr="00250EAF">
        <w:rPr>
          <w:color w:val="FF0000"/>
          <w:spacing w:val="-18"/>
        </w:rPr>
        <w:t xml:space="preserve"> </w:t>
      </w:r>
      <w:r w:rsidRPr="00250EAF">
        <w:rPr>
          <w:color w:val="FF0000"/>
          <w:spacing w:val="-1"/>
        </w:rPr>
        <w:t>REGIONE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250EAF" w:rsidRDefault="00284FB4" w:rsidP="00676890">
      <w:pPr>
        <w:pStyle w:val="Corpotesto"/>
        <w:kinsoku w:val="0"/>
        <w:overflowPunct w:val="0"/>
        <w:ind w:left="0" w:firstLine="0"/>
        <w:jc w:val="both"/>
      </w:pPr>
      <w:r w:rsidRPr="00250EAF">
        <w:rPr>
          <w:b/>
          <w:bCs/>
          <w:spacing w:val="-1"/>
          <w:u w:val="thick"/>
        </w:rPr>
        <w:t>Enti</w:t>
      </w:r>
      <w:r w:rsidRPr="00250EAF">
        <w:rPr>
          <w:b/>
          <w:bCs/>
          <w:u w:val="thick"/>
        </w:rPr>
        <w:t xml:space="preserve"> </w:t>
      </w:r>
      <w:r w:rsidRPr="00250EAF">
        <w:rPr>
          <w:b/>
          <w:bCs/>
          <w:spacing w:val="-1"/>
          <w:u w:val="thick"/>
        </w:rPr>
        <w:t>pubblici</w:t>
      </w:r>
      <w:r w:rsidRPr="00250EAF">
        <w:rPr>
          <w:b/>
          <w:bCs/>
          <w:u w:val="thick"/>
        </w:rPr>
        <w:t xml:space="preserve"> non </w:t>
      </w:r>
      <w:r w:rsidRPr="00250EAF">
        <w:rPr>
          <w:b/>
          <w:bCs/>
          <w:spacing w:val="-2"/>
          <w:u w:val="thick"/>
        </w:rPr>
        <w:t>economici</w:t>
      </w:r>
      <w:r w:rsidRPr="00250EAF">
        <w:rPr>
          <w:b/>
          <w:bCs/>
          <w:u w:val="thick"/>
        </w:rPr>
        <w:t xml:space="preserve"> </w:t>
      </w:r>
      <w:r w:rsidRPr="00250EAF">
        <w:rPr>
          <w:b/>
          <w:bCs/>
          <w:spacing w:val="-1"/>
          <w:u w:val="thick"/>
        </w:rPr>
        <w:t>dipendenti</w:t>
      </w:r>
      <w:r w:rsidRPr="00250EAF">
        <w:rPr>
          <w:b/>
          <w:bCs/>
          <w:u w:val="thick"/>
        </w:rPr>
        <w:t xml:space="preserve"> dalla</w:t>
      </w:r>
      <w:r w:rsidRPr="00250EAF">
        <w:rPr>
          <w:b/>
          <w:bCs/>
          <w:spacing w:val="-13"/>
          <w:u w:val="thick"/>
        </w:rPr>
        <w:t xml:space="preserve"> </w:t>
      </w:r>
      <w:r w:rsidRPr="00250EAF">
        <w:rPr>
          <w:b/>
          <w:bCs/>
          <w:spacing w:val="-1"/>
          <w:u w:val="thick"/>
        </w:rPr>
        <w:t>Regione: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kinsoku w:val="0"/>
        <w:overflowPunct w:val="0"/>
        <w:ind w:left="426" w:hanging="426"/>
        <w:rPr>
          <w:spacing w:val="-1"/>
        </w:rPr>
      </w:pPr>
      <w:r w:rsidRPr="00250EAF">
        <w:t>Consorzio</w:t>
      </w:r>
      <w:r w:rsidRPr="00250EAF">
        <w:rPr>
          <w:spacing w:val="40"/>
        </w:rPr>
        <w:t xml:space="preserve"> </w:t>
      </w:r>
      <w:r w:rsidRPr="00250EAF">
        <w:rPr>
          <w:spacing w:val="-1"/>
        </w:rPr>
        <w:t>regionale</w:t>
      </w:r>
      <w:r w:rsidRPr="00250EAF">
        <w:rPr>
          <w:spacing w:val="42"/>
        </w:rPr>
        <w:t xml:space="preserve"> </w:t>
      </w:r>
      <w:r w:rsidRPr="00250EAF">
        <w:rPr>
          <w:spacing w:val="-1"/>
        </w:rPr>
        <w:t>per</w:t>
      </w:r>
      <w:r w:rsidRPr="00250EAF">
        <w:rPr>
          <w:spacing w:val="42"/>
        </w:rPr>
        <w:t xml:space="preserve"> </w:t>
      </w:r>
      <w:r w:rsidRPr="00250EAF">
        <w:t>la</w:t>
      </w:r>
      <w:r w:rsidRPr="00250EAF">
        <w:rPr>
          <w:spacing w:val="39"/>
        </w:rPr>
        <w:t xml:space="preserve"> </w:t>
      </w:r>
      <w:r w:rsidRPr="00250EAF">
        <w:rPr>
          <w:spacing w:val="-1"/>
        </w:rPr>
        <w:t>tutela,</w:t>
      </w:r>
      <w:r w:rsidRPr="00250EAF">
        <w:rPr>
          <w:spacing w:val="40"/>
        </w:rPr>
        <w:t xml:space="preserve"> </w:t>
      </w:r>
      <w:r w:rsidRPr="00250EAF">
        <w:rPr>
          <w:spacing w:val="-1"/>
        </w:rPr>
        <w:t>l’incremento</w:t>
      </w:r>
      <w:r w:rsidRPr="00250EAF">
        <w:rPr>
          <w:spacing w:val="43"/>
        </w:rPr>
        <w:t xml:space="preserve"> </w:t>
      </w:r>
      <w:r w:rsidRPr="00250EAF">
        <w:t>e</w:t>
      </w:r>
      <w:r w:rsidRPr="00250EAF">
        <w:rPr>
          <w:spacing w:val="39"/>
        </w:rPr>
        <w:t xml:space="preserve"> </w:t>
      </w:r>
      <w:r w:rsidRPr="00250EAF">
        <w:rPr>
          <w:spacing w:val="-1"/>
        </w:rPr>
        <w:t>l’esercizio</w:t>
      </w:r>
      <w:r w:rsidRPr="00250EAF">
        <w:rPr>
          <w:spacing w:val="40"/>
        </w:rPr>
        <w:t xml:space="preserve"> </w:t>
      </w:r>
      <w:r w:rsidRPr="00250EAF">
        <w:rPr>
          <w:spacing w:val="-1"/>
        </w:rPr>
        <w:t>della</w:t>
      </w:r>
      <w:r w:rsidRPr="00250EAF">
        <w:rPr>
          <w:spacing w:val="39"/>
        </w:rPr>
        <w:t xml:space="preserve"> </w:t>
      </w:r>
      <w:r w:rsidRPr="00250EAF">
        <w:rPr>
          <w:spacing w:val="-1"/>
        </w:rPr>
        <w:t>pesca</w:t>
      </w:r>
      <w:r w:rsidRPr="00250EAF">
        <w:rPr>
          <w:spacing w:val="42"/>
        </w:rPr>
        <w:t xml:space="preserve"> </w:t>
      </w:r>
      <w:r w:rsidRPr="00250EAF">
        <w:rPr>
          <w:spacing w:val="-1"/>
        </w:rPr>
        <w:t>nella</w:t>
      </w:r>
      <w:r w:rsidRPr="00250EAF">
        <w:rPr>
          <w:spacing w:val="42"/>
        </w:rPr>
        <w:t xml:space="preserve"> </w:t>
      </w:r>
      <w:r w:rsidRPr="00250EAF">
        <w:rPr>
          <w:spacing w:val="-1"/>
        </w:rPr>
        <w:t>Valle</w:t>
      </w:r>
      <w:r w:rsidRPr="00250EAF">
        <w:rPr>
          <w:spacing w:val="81"/>
        </w:rPr>
        <w:t xml:space="preserve"> </w:t>
      </w:r>
      <w:r w:rsidRPr="00250EAF">
        <w:rPr>
          <w:spacing w:val="-1"/>
        </w:rPr>
        <w:t>d’Aosta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11 </w:t>
      </w:r>
      <w:r w:rsidRPr="00250EAF">
        <w:rPr>
          <w:i/>
          <w:iCs/>
          <w:spacing w:val="-1"/>
        </w:rPr>
        <w:t>agosto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>1976, n.</w:t>
      </w:r>
      <w:r w:rsidRPr="00250EAF">
        <w:rPr>
          <w:i/>
          <w:iCs/>
          <w:spacing w:val="-5"/>
        </w:rPr>
        <w:t xml:space="preserve"> </w:t>
      </w:r>
      <w:r w:rsidRPr="00250EAF">
        <w:rPr>
          <w:i/>
          <w:iCs/>
          <w:spacing w:val="-3"/>
        </w:rPr>
        <w:t>34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tabs>
          <w:tab w:val="left" w:pos="740"/>
        </w:tabs>
        <w:kinsoku w:val="0"/>
        <w:overflowPunct w:val="0"/>
        <w:ind w:left="426" w:hanging="426"/>
      </w:pPr>
      <w:proofErr w:type="spellStart"/>
      <w:r w:rsidRPr="00250EAF">
        <w:rPr>
          <w:spacing w:val="-1"/>
        </w:rPr>
        <w:t>Institut</w:t>
      </w:r>
      <w:proofErr w:type="spellEnd"/>
      <w:r w:rsidRPr="00250EAF">
        <w:t xml:space="preserve"> </w:t>
      </w:r>
      <w:proofErr w:type="spellStart"/>
      <w:r w:rsidRPr="00250EAF">
        <w:rPr>
          <w:spacing w:val="-1"/>
        </w:rPr>
        <w:t>régional</w:t>
      </w:r>
      <w:proofErr w:type="spellEnd"/>
      <w:r w:rsidRPr="00250EAF">
        <w:t xml:space="preserve"> </w:t>
      </w:r>
      <w:r w:rsidRPr="00250EAF">
        <w:rPr>
          <w:spacing w:val="-1"/>
        </w:rPr>
        <w:t>Adolfo</w:t>
      </w:r>
      <w:r w:rsidRPr="00250EAF">
        <w:rPr>
          <w:spacing w:val="2"/>
        </w:rPr>
        <w:t xml:space="preserve"> </w:t>
      </w:r>
      <w:proofErr w:type="spellStart"/>
      <w:r w:rsidRPr="00250EAF">
        <w:rPr>
          <w:spacing w:val="-1"/>
        </w:rPr>
        <w:t>Gervasone</w:t>
      </w:r>
      <w:proofErr w:type="spellEnd"/>
      <w:r w:rsidRPr="00250EAF">
        <w:rPr>
          <w:spacing w:val="-1"/>
        </w:rPr>
        <w:t xml:space="preserve"> </w:t>
      </w:r>
      <w:r w:rsidRPr="00250EAF">
        <w:t>–</w:t>
      </w:r>
      <w:r w:rsidRPr="00250EAF">
        <w:rPr>
          <w:spacing w:val="2"/>
        </w:rPr>
        <w:t xml:space="preserve"> </w:t>
      </w:r>
      <w:r w:rsidRPr="00250EAF">
        <w:rPr>
          <w:spacing w:val="-1"/>
        </w:rPr>
        <w:t>Istituto</w:t>
      </w:r>
      <w:r w:rsidRPr="00250EAF">
        <w:t xml:space="preserve"> </w:t>
      </w:r>
      <w:r w:rsidRPr="00250EAF">
        <w:rPr>
          <w:spacing w:val="-1"/>
        </w:rPr>
        <w:t>regionale Adolfo</w:t>
      </w:r>
      <w:r w:rsidRPr="00250EAF">
        <w:rPr>
          <w:spacing w:val="-5"/>
        </w:rPr>
        <w:t xml:space="preserve"> </w:t>
      </w:r>
      <w:proofErr w:type="spellStart"/>
      <w:r w:rsidRPr="00250EAF">
        <w:t>Gervasone</w:t>
      </w:r>
      <w:proofErr w:type="spellEnd"/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  <w:jc w:val="both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30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>luglio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  <w:spacing w:val="-1"/>
        </w:rPr>
        <w:t>1986,</w:t>
      </w:r>
      <w:r w:rsidRPr="00250EAF">
        <w:rPr>
          <w:i/>
          <w:iCs/>
        </w:rPr>
        <w:t xml:space="preserve"> n.</w:t>
      </w:r>
      <w:r w:rsidRPr="00250EAF">
        <w:rPr>
          <w:i/>
          <w:iCs/>
          <w:spacing w:val="-7"/>
        </w:rPr>
        <w:t xml:space="preserve"> </w:t>
      </w:r>
      <w:r w:rsidRPr="00250EAF">
        <w:rPr>
          <w:i/>
          <w:iCs/>
        </w:rPr>
        <w:t>36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tabs>
          <w:tab w:val="left" w:pos="740"/>
        </w:tabs>
        <w:kinsoku w:val="0"/>
        <w:overflowPunct w:val="0"/>
        <w:ind w:left="426" w:hanging="426"/>
        <w:rPr>
          <w:lang w:val="fr-FR"/>
        </w:rPr>
      </w:pPr>
      <w:r w:rsidRPr="00250EAF">
        <w:rPr>
          <w:spacing w:val="-1"/>
          <w:lang w:val="fr-FR"/>
        </w:rPr>
        <w:t>Institut</w:t>
      </w:r>
      <w:r w:rsidRPr="00250EAF">
        <w:rPr>
          <w:lang w:val="fr-FR"/>
        </w:rPr>
        <w:t xml:space="preserve"> </w:t>
      </w:r>
      <w:r w:rsidRPr="00250EAF">
        <w:rPr>
          <w:spacing w:val="-1"/>
          <w:lang w:val="fr-FR"/>
        </w:rPr>
        <w:t>Valdôtain</w:t>
      </w:r>
      <w:r w:rsidRPr="00250EAF">
        <w:rPr>
          <w:lang w:val="fr-FR"/>
        </w:rPr>
        <w:t xml:space="preserve"> de</w:t>
      </w:r>
      <w:r w:rsidRPr="00250EAF">
        <w:rPr>
          <w:spacing w:val="-1"/>
          <w:lang w:val="fr-FR"/>
        </w:rPr>
        <w:t xml:space="preserve"> l’Artisanat</w:t>
      </w:r>
      <w:r w:rsidRPr="00250EAF">
        <w:rPr>
          <w:lang w:val="fr-FR"/>
        </w:rPr>
        <w:t xml:space="preserve"> </w:t>
      </w:r>
      <w:r w:rsidRPr="00250EAF">
        <w:rPr>
          <w:spacing w:val="-1"/>
          <w:lang w:val="fr-FR"/>
        </w:rPr>
        <w:t>Typique</w:t>
      </w:r>
      <w:r w:rsidRPr="00250EAF">
        <w:rPr>
          <w:spacing w:val="-4"/>
          <w:lang w:val="fr-FR"/>
        </w:rPr>
        <w:t xml:space="preserve"> </w:t>
      </w:r>
      <w:r w:rsidRPr="00250EAF">
        <w:rPr>
          <w:lang w:val="fr-FR"/>
        </w:rPr>
        <w:t>(IVAT)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24 </w:t>
      </w:r>
      <w:r w:rsidRPr="00250EAF">
        <w:rPr>
          <w:i/>
          <w:iCs/>
          <w:spacing w:val="-1"/>
        </w:rPr>
        <w:t>maggio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>2007, n.</w:t>
      </w:r>
      <w:r w:rsidRPr="00250EAF">
        <w:rPr>
          <w:i/>
          <w:iCs/>
          <w:spacing w:val="-7"/>
        </w:rPr>
        <w:t xml:space="preserve"> </w:t>
      </w:r>
      <w:r w:rsidRPr="00250EAF">
        <w:rPr>
          <w:i/>
          <w:iCs/>
        </w:rPr>
        <w:t>10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tabs>
          <w:tab w:val="left" w:pos="738"/>
        </w:tabs>
        <w:kinsoku w:val="0"/>
        <w:overflowPunct w:val="0"/>
        <w:ind w:left="426" w:hanging="426"/>
        <w:rPr>
          <w:spacing w:val="-1"/>
        </w:rPr>
      </w:pPr>
      <w:r w:rsidRPr="00250EAF">
        <w:rPr>
          <w:spacing w:val="-1"/>
        </w:rPr>
        <w:t>Ente gestore del</w:t>
      </w:r>
      <w:r w:rsidRPr="00250EAF">
        <w:t xml:space="preserve"> </w:t>
      </w:r>
      <w:r w:rsidRPr="00250EAF">
        <w:rPr>
          <w:spacing w:val="-1"/>
        </w:rPr>
        <w:t>Parco</w:t>
      </w:r>
      <w:r w:rsidRPr="00250EAF">
        <w:t xml:space="preserve"> </w:t>
      </w:r>
      <w:r w:rsidRPr="00250EAF">
        <w:rPr>
          <w:spacing w:val="-1"/>
        </w:rPr>
        <w:t xml:space="preserve">naturale </w:t>
      </w:r>
      <w:r w:rsidRPr="00250EAF">
        <w:t xml:space="preserve">Mont </w:t>
      </w:r>
      <w:proofErr w:type="spellStart"/>
      <w:r w:rsidRPr="00250EAF">
        <w:rPr>
          <w:spacing w:val="-1"/>
        </w:rPr>
        <w:t>Avic</w:t>
      </w:r>
      <w:proofErr w:type="spellEnd"/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10 </w:t>
      </w:r>
      <w:r w:rsidRPr="00250EAF">
        <w:rPr>
          <w:i/>
          <w:iCs/>
          <w:spacing w:val="-1"/>
        </w:rPr>
        <w:t>agosto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>2004, n.</w:t>
      </w:r>
      <w:r w:rsidRPr="00250EAF">
        <w:rPr>
          <w:i/>
          <w:iCs/>
          <w:spacing w:val="-5"/>
        </w:rPr>
        <w:t xml:space="preserve"> </w:t>
      </w:r>
      <w:r w:rsidRPr="00250EAF">
        <w:rPr>
          <w:i/>
          <w:iCs/>
          <w:spacing w:val="-3"/>
        </w:rPr>
        <w:t>16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tabs>
          <w:tab w:val="left" w:pos="738"/>
        </w:tabs>
        <w:kinsoku w:val="0"/>
        <w:overflowPunct w:val="0"/>
        <w:ind w:left="426" w:hanging="426"/>
        <w:rPr>
          <w:spacing w:val="-1"/>
        </w:rPr>
      </w:pPr>
      <w:r w:rsidRPr="00250EAF">
        <w:rPr>
          <w:spacing w:val="-1"/>
        </w:rPr>
        <w:t>Comitato</w:t>
      </w:r>
      <w:r w:rsidRPr="00250EAF">
        <w:t xml:space="preserve"> </w:t>
      </w:r>
      <w:r w:rsidRPr="00250EAF">
        <w:rPr>
          <w:spacing w:val="-1"/>
        </w:rPr>
        <w:t xml:space="preserve">regionale </w:t>
      </w:r>
      <w:r w:rsidRPr="00250EAF">
        <w:t>per</w:t>
      </w:r>
      <w:r w:rsidRPr="00250EAF">
        <w:rPr>
          <w:spacing w:val="-1"/>
        </w:rPr>
        <w:t xml:space="preserve"> </w:t>
      </w:r>
      <w:r w:rsidRPr="00250EAF">
        <w:t>la</w:t>
      </w:r>
      <w:r w:rsidRPr="00250EAF">
        <w:rPr>
          <w:spacing w:val="1"/>
        </w:rPr>
        <w:t xml:space="preserve"> </w:t>
      </w:r>
      <w:r w:rsidRPr="00250EAF">
        <w:rPr>
          <w:spacing w:val="-1"/>
        </w:rPr>
        <w:t>gestione</w:t>
      </w:r>
      <w:r w:rsidRPr="00250EAF">
        <w:rPr>
          <w:spacing w:val="-6"/>
        </w:rPr>
        <w:t xml:space="preserve"> </w:t>
      </w:r>
      <w:r w:rsidRPr="00250EAF">
        <w:rPr>
          <w:spacing w:val="-1"/>
        </w:rPr>
        <w:t>venatoria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27 </w:t>
      </w:r>
      <w:r w:rsidRPr="00250EAF">
        <w:rPr>
          <w:i/>
          <w:iCs/>
          <w:spacing w:val="-1"/>
        </w:rPr>
        <w:t>agosto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>1994, n.</w:t>
      </w:r>
      <w:r w:rsidRPr="00250EAF">
        <w:rPr>
          <w:i/>
          <w:iCs/>
          <w:spacing w:val="-5"/>
        </w:rPr>
        <w:t xml:space="preserve"> </w:t>
      </w:r>
      <w:r w:rsidRPr="00250EAF">
        <w:rPr>
          <w:i/>
          <w:iCs/>
          <w:spacing w:val="-3"/>
        </w:rPr>
        <w:t>64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tabs>
          <w:tab w:val="left" w:pos="738"/>
        </w:tabs>
        <w:kinsoku w:val="0"/>
        <w:overflowPunct w:val="0"/>
        <w:ind w:left="426" w:hanging="426"/>
        <w:rPr>
          <w:spacing w:val="-1"/>
        </w:rPr>
      </w:pPr>
      <w:r w:rsidRPr="00250EAF">
        <w:t xml:space="preserve">Convitto </w:t>
      </w:r>
      <w:r w:rsidRPr="00250EAF">
        <w:rPr>
          <w:spacing w:val="-1"/>
        </w:rPr>
        <w:t>regionale</w:t>
      </w:r>
      <w:r w:rsidRPr="00250EAF">
        <w:rPr>
          <w:spacing w:val="1"/>
        </w:rPr>
        <w:t xml:space="preserve"> </w:t>
      </w:r>
      <w:r w:rsidRPr="00250EAF">
        <w:rPr>
          <w:spacing w:val="-1"/>
        </w:rPr>
        <w:t>“Federico</w:t>
      </w:r>
      <w:r w:rsidRPr="00250EAF">
        <w:t xml:space="preserve"> </w:t>
      </w:r>
      <w:proofErr w:type="spellStart"/>
      <w:r w:rsidRPr="00250EAF">
        <w:rPr>
          <w:spacing w:val="-1"/>
        </w:rPr>
        <w:t>Chabod</w:t>
      </w:r>
      <w:proofErr w:type="spellEnd"/>
      <w:r w:rsidRPr="00250EAF">
        <w:rPr>
          <w:spacing w:val="-1"/>
        </w:rPr>
        <w:t>”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16 </w:t>
      </w:r>
      <w:r w:rsidRPr="00250EAF">
        <w:rPr>
          <w:i/>
          <w:iCs/>
          <w:spacing w:val="-1"/>
        </w:rPr>
        <w:t>maggio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 xml:space="preserve">1978, </w:t>
      </w:r>
      <w:r w:rsidRPr="00250EAF">
        <w:rPr>
          <w:i/>
          <w:iCs/>
          <w:spacing w:val="-2"/>
        </w:rPr>
        <w:t>n.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 xml:space="preserve">196 </w:t>
      </w:r>
      <w:r w:rsidRPr="00250EAF">
        <w:rPr>
          <w:i/>
          <w:iCs/>
          <w:spacing w:val="-1"/>
        </w:rPr>
        <w:t>(art.</w:t>
      </w:r>
      <w:r w:rsidRPr="00250EAF">
        <w:rPr>
          <w:i/>
          <w:iCs/>
          <w:spacing w:val="-7"/>
        </w:rPr>
        <w:t xml:space="preserve"> </w:t>
      </w:r>
      <w:r w:rsidRPr="00250EAF">
        <w:rPr>
          <w:i/>
          <w:iCs/>
        </w:rPr>
        <w:t>31)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tabs>
          <w:tab w:val="left" w:pos="738"/>
        </w:tabs>
        <w:kinsoku w:val="0"/>
        <w:overflowPunct w:val="0"/>
        <w:ind w:left="426" w:hanging="426"/>
        <w:rPr>
          <w:spacing w:val="-1"/>
        </w:rPr>
      </w:pPr>
      <w:r w:rsidRPr="00250EAF">
        <w:rPr>
          <w:spacing w:val="-1"/>
        </w:rPr>
        <w:t>Office</w:t>
      </w:r>
      <w:r w:rsidRPr="00250EAF">
        <w:rPr>
          <w:spacing w:val="1"/>
        </w:rPr>
        <w:t xml:space="preserve"> </w:t>
      </w:r>
      <w:proofErr w:type="spellStart"/>
      <w:r w:rsidRPr="00250EAF">
        <w:rPr>
          <w:spacing w:val="-1"/>
        </w:rPr>
        <w:t>régional</w:t>
      </w:r>
      <w:proofErr w:type="spellEnd"/>
      <w:r w:rsidRPr="00250EAF">
        <w:t xml:space="preserve"> </w:t>
      </w:r>
      <w:proofErr w:type="spellStart"/>
      <w:r w:rsidRPr="00250EAF">
        <w:t>du</w:t>
      </w:r>
      <w:proofErr w:type="spellEnd"/>
      <w:r w:rsidRPr="00250EAF">
        <w:t xml:space="preserve"> </w:t>
      </w:r>
      <w:proofErr w:type="spellStart"/>
      <w:r w:rsidRPr="00250EAF">
        <w:t>tourisme</w:t>
      </w:r>
      <w:proofErr w:type="spellEnd"/>
      <w:r w:rsidRPr="00250EAF">
        <w:rPr>
          <w:spacing w:val="-1"/>
        </w:rPr>
        <w:t xml:space="preserve"> </w:t>
      </w:r>
      <w:r w:rsidRPr="00250EAF">
        <w:t xml:space="preserve">– </w:t>
      </w:r>
      <w:r w:rsidRPr="00250EAF">
        <w:rPr>
          <w:spacing w:val="-1"/>
        </w:rPr>
        <w:t>Ufficio</w:t>
      </w:r>
      <w:r w:rsidRPr="00250EAF">
        <w:t xml:space="preserve"> </w:t>
      </w:r>
      <w:r w:rsidRPr="00250EAF">
        <w:rPr>
          <w:spacing w:val="-1"/>
        </w:rPr>
        <w:t xml:space="preserve">regionale </w:t>
      </w:r>
      <w:r w:rsidRPr="00250EAF">
        <w:t>del</w:t>
      </w:r>
      <w:r w:rsidRPr="00250EAF">
        <w:rPr>
          <w:spacing w:val="-5"/>
        </w:rPr>
        <w:t xml:space="preserve"> </w:t>
      </w:r>
      <w:r w:rsidRPr="00250EAF">
        <w:rPr>
          <w:spacing w:val="-1"/>
        </w:rPr>
        <w:t>turismo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26 </w:t>
      </w:r>
      <w:r w:rsidRPr="00250EAF">
        <w:rPr>
          <w:i/>
          <w:iCs/>
          <w:spacing w:val="-1"/>
        </w:rPr>
        <w:t>maggio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>2009, n.</w:t>
      </w:r>
      <w:r w:rsidRPr="00250EAF">
        <w:rPr>
          <w:i/>
          <w:iCs/>
          <w:spacing w:val="-7"/>
        </w:rPr>
        <w:t xml:space="preserve"> </w:t>
      </w:r>
      <w:r w:rsidRPr="00250EAF">
        <w:rPr>
          <w:i/>
          <w:iCs/>
        </w:rPr>
        <w:t>9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tabs>
          <w:tab w:val="left" w:pos="738"/>
        </w:tabs>
        <w:kinsoku w:val="0"/>
        <w:overflowPunct w:val="0"/>
        <w:ind w:left="426" w:hanging="426"/>
        <w:rPr>
          <w:spacing w:val="-1"/>
        </w:rPr>
      </w:pPr>
      <w:r w:rsidRPr="00250EAF">
        <w:rPr>
          <w:spacing w:val="-1"/>
        </w:rPr>
        <w:t>Unione Valdostana</w:t>
      </w:r>
      <w:r w:rsidRPr="00250EAF">
        <w:rPr>
          <w:spacing w:val="1"/>
        </w:rPr>
        <w:t xml:space="preserve"> </w:t>
      </w:r>
      <w:r w:rsidRPr="00250EAF">
        <w:rPr>
          <w:spacing w:val="-1"/>
        </w:rPr>
        <w:t xml:space="preserve">Guide </w:t>
      </w:r>
      <w:r w:rsidRPr="00250EAF">
        <w:t xml:space="preserve">di </w:t>
      </w:r>
      <w:r w:rsidRPr="00250EAF">
        <w:rPr>
          <w:spacing w:val="-1"/>
        </w:rPr>
        <w:t>Alta Montagna</w:t>
      </w:r>
      <w:r w:rsidRPr="00250EAF">
        <w:rPr>
          <w:spacing w:val="-6"/>
        </w:rPr>
        <w:t xml:space="preserve"> </w:t>
      </w:r>
      <w:r w:rsidRPr="00250EAF">
        <w:rPr>
          <w:spacing w:val="-1"/>
        </w:rPr>
        <w:t>(UVGAM)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7 </w:t>
      </w:r>
      <w:r w:rsidRPr="00250EAF">
        <w:rPr>
          <w:i/>
          <w:iCs/>
          <w:spacing w:val="-1"/>
        </w:rPr>
        <w:t>marzo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1997,</w:t>
      </w:r>
      <w:r w:rsidRPr="00250EAF">
        <w:rPr>
          <w:i/>
          <w:iCs/>
        </w:rPr>
        <w:t xml:space="preserve"> n.</w:t>
      </w:r>
      <w:r w:rsidRPr="00250EAF">
        <w:rPr>
          <w:i/>
          <w:iCs/>
          <w:spacing w:val="-7"/>
        </w:rPr>
        <w:t xml:space="preserve"> </w:t>
      </w:r>
      <w:r w:rsidRPr="00250EAF">
        <w:rPr>
          <w:i/>
          <w:iCs/>
        </w:rPr>
        <w:t>7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tabs>
          <w:tab w:val="left" w:pos="858"/>
        </w:tabs>
        <w:kinsoku w:val="0"/>
        <w:overflowPunct w:val="0"/>
        <w:ind w:left="426" w:hanging="426"/>
        <w:rPr>
          <w:spacing w:val="-1"/>
        </w:rPr>
      </w:pPr>
      <w:r w:rsidRPr="00250EAF">
        <w:rPr>
          <w:spacing w:val="-1"/>
        </w:rPr>
        <w:t>Associazione Valdostana</w:t>
      </w:r>
      <w:r w:rsidRPr="00250EAF">
        <w:rPr>
          <w:spacing w:val="1"/>
        </w:rPr>
        <w:t xml:space="preserve"> </w:t>
      </w:r>
      <w:r w:rsidRPr="00250EAF">
        <w:rPr>
          <w:spacing w:val="-1"/>
        </w:rPr>
        <w:t>Maestri</w:t>
      </w:r>
      <w:r w:rsidRPr="00250EAF">
        <w:t xml:space="preserve"> di </w:t>
      </w:r>
      <w:r w:rsidRPr="00250EAF">
        <w:rPr>
          <w:spacing w:val="-1"/>
        </w:rPr>
        <w:t>Sci</w:t>
      </w:r>
      <w:r w:rsidRPr="00250EAF">
        <w:rPr>
          <w:spacing w:val="-2"/>
        </w:rPr>
        <w:t xml:space="preserve"> </w:t>
      </w:r>
      <w:r w:rsidRPr="00250EAF">
        <w:rPr>
          <w:spacing w:val="-1"/>
        </w:rPr>
        <w:t>(AVMS)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31 </w:t>
      </w:r>
      <w:r w:rsidRPr="00250EAF">
        <w:rPr>
          <w:i/>
          <w:iCs/>
          <w:spacing w:val="-1"/>
        </w:rPr>
        <w:t>dicembre</w:t>
      </w:r>
      <w:r w:rsidRPr="00250EAF">
        <w:rPr>
          <w:i/>
          <w:iCs/>
        </w:rPr>
        <w:t xml:space="preserve"> 1999,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>n.</w:t>
      </w:r>
      <w:r w:rsidRPr="00250EAF">
        <w:rPr>
          <w:i/>
          <w:iCs/>
          <w:spacing w:val="-7"/>
        </w:rPr>
        <w:t xml:space="preserve"> </w:t>
      </w:r>
      <w:r w:rsidRPr="00250EAF">
        <w:rPr>
          <w:i/>
          <w:iCs/>
          <w:spacing w:val="-3"/>
        </w:rPr>
        <w:t>44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tabs>
          <w:tab w:val="left" w:pos="858"/>
        </w:tabs>
        <w:kinsoku w:val="0"/>
        <w:overflowPunct w:val="0"/>
        <w:ind w:left="426" w:hanging="426"/>
        <w:rPr>
          <w:spacing w:val="-1"/>
        </w:rPr>
      </w:pPr>
      <w:r w:rsidRPr="00250EAF">
        <w:rPr>
          <w:spacing w:val="-1"/>
        </w:rPr>
        <w:t>Istituto</w:t>
      </w:r>
      <w:r w:rsidRPr="00250EAF">
        <w:t xml:space="preserve"> </w:t>
      </w:r>
      <w:r w:rsidRPr="00250EAF">
        <w:rPr>
          <w:spacing w:val="-1"/>
        </w:rPr>
        <w:t>zooprofilattico</w:t>
      </w:r>
      <w:r w:rsidRPr="00250EAF">
        <w:t xml:space="preserve"> </w:t>
      </w:r>
      <w:r w:rsidRPr="00250EAF">
        <w:rPr>
          <w:spacing w:val="-1"/>
        </w:rPr>
        <w:t>sperimentale del</w:t>
      </w:r>
      <w:r w:rsidRPr="00250EAF">
        <w:t xml:space="preserve"> </w:t>
      </w:r>
      <w:r w:rsidRPr="00250EAF">
        <w:rPr>
          <w:spacing w:val="-1"/>
        </w:rPr>
        <w:t>Piemonte,</w:t>
      </w:r>
      <w:r w:rsidRPr="00250EAF">
        <w:rPr>
          <w:spacing w:val="2"/>
        </w:rPr>
        <w:t xml:space="preserve"> </w:t>
      </w:r>
      <w:r w:rsidRPr="00250EAF">
        <w:rPr>
          <w:spacing w:val="-1"/>
        </w:rPr>
        <w:t>della</w:t>
      </w:r>
      <w:r w:rsidRPr="00250EAF">
        <w:rPr>
          <w:spacing w:val="1"/>
        </w:rPr>
        <w:t xml:space="preserve"> </w:t>
      </w:r>
      <w:r w:rsidRPr="00250EAF">
        <w:rPr>
          <w:spacing w:val="-1"/>
        </w:rPr>
        <w:t xml:space="preserve">Liguria </w:t>
      </w:r>
      <w:r w:rsidRPr="00250EAF">
        <w:t>e</w:t>
      </w:r>
      <w:r w:rsidRPr="00250EAF">
        <w:rPr>
          <w:spacing w:val="-1"/>
        </w:rPr>
        <w:t xml:space="preserve"> della</w:t>
      </w:r>
      <w:r w:rsidRPr="00250EAF">
        <w:rPr>
          <w:spacing w:val="1"/>
        </w:rPr>
        <w:t xml:space="preserve"> </w:t>
      </w:r>
      <w:r w:rsidRPr="00250EAF">
        <w:t>Valle</w:t>
      </w:r>
      <w:r w:rsidRPr="00250EAF">
        <w:rPr>
          <w:spacing w:val="-1"/>
        </w:rPr>
        <w:t xml:space="preserve"> d'Aosta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29 </w:t>
      </w:r>
      <w:r w:rsidRPr="00250EAF">
        <w:rPr>
          <w:i/>
          <w:iCs/>
          <w:spacing w:val="-1"/>
        </w:rPr>
        <w:t>ottobre</w:t>
      </w:r>
      <w:r w:rsidRPr="00250EAF">
        <w:rPr>
          <w:i/>
          <w:iCs/>
          <w:spacing w:val="-2"/>
        </w:rPr>
        <w:t xml:space="preserve"> </w:t>
      </w:r>
      <w:r w:rsidRPr="00250EAF">
        <w:rPr>
          <w:i/>
          <w:iCs/>
        </w:rPr>
        <w:t xml:space="preserve">2013, n. </w:t>
      </w:r>
      <w:r w:rsidRPr="00250EAF">
        <w:rPr>
          <w:i/>
          <w:iCs/>
          <w:spacing w:val="-2"/>
        </w:rPr>
        <w:t>15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Corpotesto"/>
        <w:numPr>
          <w:ilvl w:val="0"/>
          <w:numId w:val="4"/>
        </w:numPr>
        <w:tabs>
          <w:tab w:val="left" w:pos="858"/>
        </w:tabs>
        <w:kinsoku w:val="0"/>
        <w:overflowPunct w:val="0"/>
        <w:ind w:left="426" w:hanging="426"/>
        <w:rPr>
          <w:spacing w:val="-1"/>
        </w:rPr>
      </w:pPr>
      <w:r w:rsidRPr="00250EAF">
        <w:rPr>
          <w:spacing w:val="-1"/>
        </w:rPr>
        <w:t>Istituto</w:t>
      </w:r>
      <w:r w:rsidRPr="00250EAF">
        <w:t xml:space="preserve"> </w:t>
      </w:r>
      <w:r w:rsidRPr="00250EAF">
        <w:rPr>
          <w:spacing w:val="-1"/>
        </w:rPr>
        <w:t>musicale pareggiato</w:t>
      </w:r>
      <w:r w:rsidRPr="00250EAF">
        <w:t xml:space="preserve"> </w:t>
      </w:r>
      <w:r w:rsidRPr="00250EAF">
        <w:rPr>
          <w:spacing w:val="-1"/>
        </w:rPr>
        <w:t>della Valle d'Aosta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18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>luglio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  <w:spacing w:val="-1"/>
        </w:rPr>
        <w:t>2012,</w:t>
      </w:r>
      <w:r w:rsidRPr="00250EAF">
        <w:rPr>
          <w:i/>
          <w:iCs/>
        </w:rPr>
        <w:t xml:space="preserve"> n. 22</w:t>
      </w:r>
    </w:p>
    <w:p w:rsidR="004C3F92" w:rsidRPr="00250EAF" w:rsidRDefault="004C3F92" w:rsidP="00676890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284FB4" w:rsidRDefault="00284FB4" w:rsidP="00676890">
      <w:pPr>
        <w:pStyle w:val="Titolo1"/>
        <w:kinsoku w:val="0"/>
        <w:overflowPunct w:val="0"/>
        <w:ind w:left="426" w:hanging="426"/>
        <w:rPr>
          <w:spacing w:val="-1"/>
          <w:u w:val="thick"/>
        </w:rPr>
      </w:pPr>
      <w:bookmarkStart w:id="2" w:name="Agenzie_regionali:"/>
      <w:bookmarkEnd w:id="2"/>
    </w:p>
    <w:p w:rsidR="004C3F92" w:rsidRPr="00250EAF" w:rsidRDefault="00284FB4" w:rsidP="00676890">
      <w:pPr>
        <w:pStyle w:val="Titolo1"/>
        <w:kinsoku w:val="0"/>
        <w:overflowPunct w:val="0"/>
        <w:ind w:left="0"/>
        <w:rPr>
          <w:b w:val="0"/>
          <w:bCs w:val="0"/>
        </w:rPr>
      </w:pPr>
      <w:r w:rsidRPr="00250EAF">
        <w:rPr>
          <w:spacing w:val="-1"/>
          <w:u w:val="thick"/>
        </w:rPr>
        <w:t>Agenzie</w:t>
      </w:r>
      <w:r w:rsidRPr="00250EAF">
        <w:rPr>
          <w:spacing w:val="-4"/>
          <w:u w:val="thick"/>
        </w:rPr>
        <w:t xml:space="preserve"> </w:t>
      </w:r>
      <w:r w:rsidRPr="00250EAF">
        <w:rPr>
          <w:spacing w:val="-1"/>
          <w:u w:val="thick"/>
        </w:rPr>
        <w:t>regionali</w:t>
      </w:r>
      <w:r w:rsidRPr="00250EAF">
        <w:rPr>
          <w:spacing w:val="-1"/>
        </w:rPr>
        <w:t>:</w:t>
      </w:r>
    </w:p>
    <w:p w:rsidR="004C3F92" w:rsidRPr="00250EAF" w:rsidRDefault="004C3F92" w:rsidP="00D47DE1">
      <w:pPr>
        <w:pStyle w:val="Corpotesto"/>
        <w:kinsoku w:val="0"/>
        <w:overflowPunct w:val="0"/>
        <w:ind w:left="426" w:hanging="426"/>
        <w:rPr>
          <w:b/>
          <w:bCs/>
        </w:rPr>
      </w:pPr>
    </w:p>
    <w:p w:rsidR="004C3F92" w:rsidRPr="00250EAF" w:rsidRDefault="00284FB4" w:rsidP="00D47DE1">
      <w:pPr>
        <w:pStyle w:val="Corpotesto"/>
        <w:numPr>
          <w:ilvl w:val="0"/>
          <w:numId w:val="3"/>
        </w:numPr>
        <w:tabs>
          <w:tab w:val="left" w:pos="748"/>
        </w:tabs>
        <w:kinsoku w:val="0"/>
        <w:overflowPunct w:val="0"/>
        <w:ind w:left="426" w:hanging="426"/>
      </w:pPr>
      <w:r w:rsidRPr="00250EAF">
        <w:rPr>
          <w:spacing w:val="-1"/>
        </w:rPr>
        <w:t xml:space="preserve">Agenzia regionale </w:t>
      </w:r>
      <w:r w:rsidRPr="00250EAF">
        <w:t>per</w:t>
      </w:r>
      <w:r w:rsidRPr="00250EAF">
        <w:rPr>
          <w:spacing w:val="-1"/>
        </w:rPr>
        <w:t xml:space="preserve"> </w:t>
      </w:r>
      <w:r w:rsidRPr="00250EAF">
        <w:t>la</w:t>
      </w:r>
      <w:r w:rsidRPr="00250EAF">
        <w:rPr>
          <w:spacing w:val="1"/>
        </w:rPr>
        <w:t xml:space="preserve"> </w:t>
      </w:r>
      <w:r w:rsidRPr="00250EAF">
        <w:rPr>
          <w:spacing w:val="-1"/>
        </w:rPr>
        <w:t>protezione dell’ambiente</w:t>
      </w:r>
      <w:r w:rsidRPr="00250EAF">
        <w:rPr>
          <w:spacing w:val="-6"/>
        </w:rPr>
        <w:t xml:space="preserve"> </w:t>
      </w:r>
      <w:r w:rsidRPr="00250EAF">
        <w:rPr>
          <w:spacing w:val="-1"/>
        </w:rPr>
        <w:t>(ARPA)</w:t>
      </w:r>
    </w:p>
    <w:p w:rsidR="004C3F92" w:rsidRPr="00C708AC" w:rsidRDefault="00C708AC" w:rsidP="00D47DE1">
      <w:pPr>
        <w:pStyle w:val="Corpotesto"/>
        <w:kinsoku w:val="0"/>
        <w:overflowPunct w:val="0"/>
        <w:ind w:left="426" w:firstLine="0"/>
        <w:rPr>
          <w:i/>
          <w:iCs/>
          <w:spacing w:val="-1"/>
        </w:rPr>
      </w:pPr>
      <w:r w:rsidRPr="00C708AC">
        <w:rPr>
          <w:i/>
          <w:iCs/>
          <w:spacing w:val="-1"/>
        </w:rPr>
        <w:t>Legge regionale 29 marzo 2018, n. 7</w:t>
      </w:r>
    </w:p>
    <w:p w:rsidR="00C708AC" w:rsidRPr="00C708AC" w:rsidRDefault="00C708AC" w:rsidP="00D47DE1">
      <w:pPr>
        <w:pStyle w:val="Corpotesto"/>
        <w:kinsoku w:val="0"/>
        <w:overflowPunct w:val="0"/>
        <w:ind w:left="426" w:hanging="426"/>
      </w:pPr>
    </w:p>
    <w:p w:rsidR="004C3F92" w:rsidRPr="00250EAF" w:rsidRDefault="00284FB4" w:rsidP="00D47DE1">
      <w:pPr>
        <w:pStyle w:val="Corpotesto"/>
        <w:numPr>
          <w:ilvl w:val="0"/>
          <w:numId w:val="3"/>
        </w:numPr>
        <w:tabs>
          <w:tab w:val="left" w:pos="738"/>
        </w:tabs>
        <w:kinsoku w:val="0"/>
        <w:overflowPunct w:val="0"/>
        <w:ind w:left="426" w:hanging="426"/>
      </w:pPr>
      <w:r w:rsidRPr="00250EAF">
        <w:rPr>
          <w:spacing w:val="-1"/>
        </w:rPr>
        <w:t xml:space="preserve">Agenzia regionale </w:t>
      </w:r>
      <w:r w:rsidRPr="00250EAF">
        <w:t xml:space="preserve">dei </w:t>
      </w:r>
      <w:r w:rsidRPr="00250EAF">
        <w:rPr>
          <w:spacing w:val="-1"/>
        </w:rPr>
        <w:t>segretari</w:t>
      </w:r>
      <w:r w:rsidRPr="00250EAF">
        <w:t xml:space="preserve"> </w:t>
      </w:r>
      <w:r w:rsidRPr="00250EAF">
        <w:rPr>
          <w:spacing w:val="-1"/>
        </w:rPr>
        <w:t>degli</w:t>
      </w:r>
      <w:r w:rsidRPr="00250EAF">
        <w:t xml:space="preserve"> </w:t>
      </w:r>
      <w:r w:rsidRPr="00250EAF">
        <w:rPr>
          <w:spacing w:val="-1"/>
        </w:rPr>
        <w:t>enti</w:t>
      </w:r>
      <w:r w:rsidRPr="00250EAF">
        <w:t xml:space="preserve"> </w:t>
      </w:r>
      <w:r w:rsidRPr="00250EAF">
        <w:rPr>
          <w:spacing w:val="-1"/>
        </w:rPr>
        <w:t>locali</w:t>
      </w:r>
      <w:r w:rsidRPr="00250EAF">
        <w:t xml:space="preserve"> della</w:t>
      </w:r>
      <w:r w:rsidRPr="00250EAF">
        <w:rPr>
          <w:spacing w:val="-1"/>
        </w:rPr>
        <w:t xml:space="preserve"> Valle</w:t>
      </w:r>
      <w:r w:rsidRPr="00250EAF">
        <w:rPr>
          <w:spacing w:val="-9"/>
        </w:rPr>
        <w:t xml:space="preserve"> </w:t>
      </w:r>
      <w:r w:rsidRPr="00250EAF">
        <w:t>d’Aosta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19 </w:t>
      </w:r>
      <w:r w:rsidRPr="00250EAF">
        <w:rPr>
          <w:i/>
          <w:iCs/>
          <w:spacing w:val="-1"/>
        </w:rPr>
        <w:t>agosto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>1998, n.</w:t>
      </w:r>
      <w:r w:rsidRPr="00250EAF">
        <w:rPr>
          <w:i/>
          <w:iCs/>
          <w:spacing w:val="-10"/>
        </w:rPr>
        <w:t xml:space="preserve"> </w:t>
      </w:r>
      <w:r w:rsidRPr="00250EAF">
        <w:rPr>
          <w:i/>
          <w:iCs/>
        </w:rPr>
        <w:t>46</w:t>
      </w:r>
    </w:p>
    <w:p w:rsidR="004C3F92" w:rsidRPr="00250EAF" w:rsidRDefault="004C3F92" w:rsidP="00D47DE1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D47DE1">
      <w:pPr>
        <w:pStyle w:val="Corpotesto"/>
        <w:numPr>
          <w:ilvl w:val="0"/>
          <w:numId w:val="3"/>
        </w:numPr>
        <w:tabs>
          <w:tab w:val="left" w:pos="688"/>
        </w:tabs>
        <w:kinsoku w:val="0"/>
        <w:overflowPunct w:val="0"/>
        <w:ind w:left="426" w:hanging="426"/>
      </w:pPr>
      <w:r w:rsidRPr="00250EAF">
        <w:rPr>
          <w:spacing w:val="-1"/>
        </w:rPr>
        <w:t xml:space="preserve">Agenzia regionale </w:t>
      </w:r>
      <w:r w:rsidRPr="00250EAF">
        <w:t>per</w:t>
      </w:r>
      <w:r w:rsidRPr="00250EAF">
        <w:rPr>
          <w:spacing w:val="-1"/>
        </w:rPr>
        <w:t xml:space="preserve"> </w:t>
      </w:r>
      <w:r w:rsidRPr="00250EAF">
        <w:t>le</w:t>
      </w:r>
      <w:r w:rsidRPr="00250EAF">
        <w:rPr>
          <w:spacing w:val="1"/>
        </w:rPr>
        <w:t xml:space="preserve"> </w:t>
      </w:r>
      <w:r w:rsidRPr="00250EAF">
        <w:rPr>
          <w:spacing w:val="-1"/>
        </w:rPr>
        <w:t>erogazioni</w:t>
      </w:r>
      <w:r w:rsidRPr="00250EAF">
        <w:t xml:space="preserve"> in </w:t>
      </w:r>
      <w:r w:rsidRPr="00250EAF">
        <w:rPr>
          <w:spacing w:val="-1"/>
        </w:rPr>
        <w:t>agricoltura</w:t>
      </w:r>
      <w:r w:rsidRPr="00250EAF">
        <w:rPr>
          <w:spacing w:val="1"/>
        </w:rPr>
        <w:t xml:space="preserve"> </w:t>
      </w:r>
      <w:r w:rsidRPr="00250EAF">
        <w:rPr>
          <w:spacing w:val="-1"/>
        </w:rPr>
        <w:t>della Regione autonoma</w:t>
      </w:r>
      <w:r w:rsidRPr="00250EAF">
        <w:rPr>
          <w:spacing w:val="32"/>
        </w:rPr>
        <w:t xml:space="preserve"> </w:t>
      </w:r>
      <w:r w:rsidRPr="00250EAF">
        <w:rPr>
          <w:spacing w:val="-1"/>
        </w:rPr>
        <w:t>Valle</w:t>
      </w:r>
      <w:r w:rsidRPr="00250EAF">
        <w:rPr>
          <w:spacing w:val="91"/>
        </w:rPr>
        <w:t xml:space="preserve"> </w:t>
      </w:r>
      <w:r w:rsidRPr="00250EAF">
        <w:rPr>
          <w:spacing w:val="-1"/>
        </w:rPr>
        <w:t>d'Aosta/</w:t>
      </w:r>
      <w:proofErr w:type="spellStart"/>
      <w:r w:rsidRPr="00250EAF">
        <w:rPr>
          <w:spacing w:val="-1"/>
        </w:rPr>
        <w:t>Vallée</w:t>
      </w:r>
      <w:proofErr w:type="spellEnd"/>
      <w:r w:rsidRPr="00250EAF">
        <w:rPr>
          <w:spacing w:val="-1"/>
        </w:rPr>
        <w:t xml:space="preserve"> d'</w:t>
      </w:r>
      <w:proofErr w:type="spellStart"/>
      <w:r w:rsidRPr="00250EAF">
        <w:rPr>
          <w:spacing w:val="-1"/>
        </w:rPr>
        <w:t>Aoste</w:t>
      </w:r>
      <w:proofErr w:type="spellEnd"/>
      <w:r w:rsidRPr="00250EAF">
        <w:rPr>
          <w:spacing w:val="1"/>
        </w:rPr>
        <w:t xml:space="preserve"> </w:t>
      </w:r>
      <w:r w:rsidRPr="00250EAF">
        <w:rPr>
          <w:spacing w:val="-1"/>
        </w:rPr>
        <w:t>(AREA</w:t>
      </w:r>
      <w:r w:rsidRPr="00250EAF">
        <w:rPr>
          <w:spacing w:val="-3"/>
        </w:rPr>
        <w:t xml:space="preserve"> </w:t>
      </w:r>
      <w:proofErr w:type="spellStart"/>
      <w:r w:rsidRPr="00250EAF">
        <w:rPr>
          <w:spacing w:val="-1"/>
        </w:rPr>
        <w:t>VdA</w:t>
      </w:r>
      <w:proofErr w:type="spellEnd"/>
      <w:r w:rsidRPr="00250EAF">
        <w:rPr>
          <w:spacing w:val="-1"/>
        </w:rPr>
        <w:t>)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26 </w:t>
      </w:r>
      <w:r w:rsidRPr="00250EAF">
        <w:rPr>
          <w:i/>
          <w:iCs/>
          <w:spacing w:val="-1"/>
        </w:rPr>
        <w:t>aprile</w:t>
      </w:r>
      <w:r w:rsidRPr="00250EAF">
        <w:rPr>
          <w:i/>
          <w:iCs/>
          <w:spacing w:val="-2"/>
        </w:rPr>
        <w:t xml:space="preserve"> </w:t>
      </w:r>
      <w:r w:rsidRPr="00250EAF">
        <w:rPr>
          <w:i/>
          <w:iCs/>
        </w:rPr>
        <w:t>2007, n.</w:t>
      </w:r>
      <w:r w:rsidRPr="00250EAF">
        <w:rPr>
          <w:i/>
          <w:iCs/>
          <w:spacing w:val="-10"/>
        </w:rPr>
        <w:t xml:space="preserve"> </w:t>
      </w:r>
      <w:r w:rsidRPr="00250EAF">
        <w:rPr>
          <w:i/>
          <w:iCs/>
        </w:rPr>
        <w:t>7</w:t>
      </w:r>
    </w:p>
    <w:p w:rsidR="004C3F92" w:rsidRPr="00250EAF" w:rsidRDefault="004C3F92" w:rsidP="00D47DE1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4C3F92" w:rsidP="00D47DE1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676890">
      <w:pPr>
        <w:pStyle w:val="Titolo1"/>
        <w:kinsoku w:val="0"/>
        <w:overflowPunct w:val="0"/>
        <w:ind w:left="0"/>
        <w:rPr>
          <w:b w:val="0"/>
          <w:bCs w:val="0"/>
        </w:rPr>
      </w:pPr>
      <w:bookmarkStart w:id="3" w:name="Aziende_regionali:"/>
      <w:bookmarkEnd w:id="3"/>
      <w:r w:rsidRPr="00250EAF">
        <w:rPr>
          <w:spacing w:val="-1"/>
          <w:u w:val="thick"/>
        </w:rPr>
        <w:t>Aziende</w:t>
      </w:r>
      <w:r w:rsidRPr="00250EAF">
        <w:rPr>
          <w:spacing w:val="-6"/>
          <w:u w:val="thick"/>
        </w:rPr>
        <w:t xml:space="preserve"> </w:t>
      </w:r>
      <w:r w:rsidRPr="00250EAF">
        <w:rPr>
          <w:spacing w:val="-1"/>
          <w:u w:val="thick"/>
        </w:rPr>
        <w:t>regionali: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250EAF" w:rsidRDefault="00284FB4" w:rsidP="00D47DE1">
      <w:pPr>
        <w:pStyle w:val="Corpotesto"/>
        <w:numPr>
          <w:ilvl w:val="0"/>
          <w:numId w:val="2"/>
        </w:numPr>
        <w:kinsoku w:val="0"/>
        <w:overflowPunct w:val="0"/>
        <w:ind w:left="426" w:hanging="426"/>
        <w:rPr>
          <w:spacing w:val="-1"/>
        </w:rPr>
      </w:pPr>
      <w:r w:rsidRPr="00250EAF">
        <w:rPr>
          <w:spacing w:val="-1"/>
        </w:rPr>
        <w:t xml:space="preserve">Azienda </w:t>
      </w:r>
      <w:r w:rsidRPr="00250EAF">
        <w:t>USL</w:t>
      </w:r>
      <w:r w:rsidRPr="00250EAF">
        <w:rPr>
          <w:spacing w:val="-6"/>
        </w:rPr>
        <w:t xml:space="preserve"> </w:t>
      </w:r>
      <w:r w:rsidRPr="00250EAF">
        <w:t>della</w:t>
      </w:r>
      <w:r w:rsidRPr="00250EAF">
        <w:rPr>
          <w:spacing w:val="-1"/>
        </w:rPr>
        <w:t xml:space="preserve"> Valle</w:t>
      </w:r>
      <w:r w:rsidRPr="00250EAF">
        <w:rPr>
          <w:spacing w:val="-9"/>
        </w:rPr>
        <w:t xml:space="preserve"> </w:t>
      </w:r>
      <w:r w:rsidRPr="00250EAF">
        <w:rPr>
          <w:spacing w:val="-1"/>
        </w:rPr>
        <w:t>d’Aosta</w:t>
      </w:r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25 </w:t>
      </w:r>
      <w:r w:rsidRPr="00250EAF">
        <w:rPr>
          <w:i/>
          <w:iCs/>
          <w:spacing w:val="-2"/>
        </w:rPr>
        <w:t>gennaio</w:t>
      </w:r>
      <w:r w:rsidRPr="00250EAF">
        <w:rPr>
          <w:i/>
          <w:iCs/>
        </w:rPr>
        <w:t xml:space="preserve"> 2000, n.</w:t>
      </w:r>
      <w:r w:rsidRPr="00250EAF">
        <w:rPr>
          <w:i/>
          <w:iCs/>
          <w:spacing w:val="-7"/>
        </w:rPr>
        <w:t xml:space="preserve"> </w:t>
      </w:r>
      <w:r w:rsidRPr="00250EAF">
        <w:rPr>
          <w:i/>
          <w:iCs/>
        </w:rPr>
        <w:t>5</w:t>
      </w:r>
    </w:p>
    <w:p w:rsidR="004C3F92" w:rsidRPr="00250EAF" w:rsidRDefault="004C3F92" w:rsidP="00D47DE1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D47DE1">
      <w:pPr>
        <w:pStyle w:val="Corpotesto"/>
        <w:numPr>
          <w:ilvl w:val="0"/>
          <w:numId w:val="2"/>
        </w:numPr>
        <w:tabs>
          <w:tab w:val="left" w:pos="805"/>
        </w:tabs>
        <w:kinsoku w:val="0"/>
        <w:overflowPunct w:val="0"/>
        <w:ind w:left="426" w:hanging="426"/>
        <w:rPr>
          <w:spacing w:val="-1"/>
        </w:rPr>
      </w:pPr>
      <w:r w:rsidRPr="00250EAF">
        <w:rPr>
          <w:spacing w:val="-1"/>
        </w:rPr>
        <w:t xml:space="preserve">Azienda regionale </w:t>
      </w:r>
      <w:r w:rsidRPr="00250EAF">
        <w:t>per</w:t>
      </w:r>
      <w:r w:rsidRPr="00250EAF">
        <w:rPr>
          <w:spacing w:val="-1"/>
        </w:rPr>
        <w:t xml:space="preserve"> </w:t>
      </w:r>
      <w:r w:rsidRPr="00250EAF">
        <w:t>l’edilizia</w:t>
      </w:r>
      <w:r w:rsidRPr="00250EAF">
        <w:rPr>
          <w:spacing w:val="-1"/>
        </w:rPr>
        <w:t xml:space="preserve"> residenziale (ARER) </w:t>
      </w:r>
      <w:r w:rsidRPr="00250EAF">
        <w:t>-</w:t>
      </w:r>
      <w:r w:rsidRPr="00250EAF">
        <w:rPr>
          <w:spacing w:val="-1"/>
        </w:rPr>
        <w:t xml:space="preserve"> </w:t>
      </w:r>
      <w:proofErr w:type="spellStart"/>
      <w:r w:rsidRPr="00250EAF">
        <w:rPr>
          <w:spacing w:val="-1"/>
        </w:rPr>
        <w:t>Agence</w:t>
      </w:r>
      <w:proofErr w:type="spellEnd"/>
      <w:r w:rsidRPr="00250EAF">
        <w:rPr>
          <w:spacing w:val="-1"/>
        </w:rPr>
        <w:t xml:space="preserve"> </w:t>
      </w:r>
      <w:proofErr w:type="spellStart"/>
      <w:r w:rsidRPr="00250EAF">
        <w:rPr>
          <w:spacing w:val="-1"/>
        </w:rPr>
        <w:t>régionale</w:t>
      </w:r>
      <w:proofErr w:type="spellEnd"/>
      <w:r w:rsidRPr="00250EAF">
        <w:rPr>
          <w:spacing w:val="-1"/>
        </w:rPr>
        <w:t xml:space="preserve"> </w:t>
      </w:r>
      <w:r w:rsidRPr="00250EAF">
        <w:t>pour</w:t>
      </w:r>
      <w:r w:rsidRPr="00250EAF">
        <w:rPr>
          <w:spacing w:val="42"/>
        </w:rPr>
        <w:t xml:space="preserve"> </w:t>
      </w:r>
      <w:r w:rsidRPr="00250EAF">
        <w:t>le</w:t>
      </w:r>
      <w:r w:rsidRPr="00250EAF">
        <w:rPr>
          <w:spacing w:val="77"/>
        </w:rPr>
        <w:t xml:space="preserve"> </w:t>
      </w:r>
      <w:proofErr w:type="spellStart"/>
      <w:r w:rsidRPr="00250EAF">
        <w:rPr>
          <w:spacing w:val="-1"/>
        </w:rPr>
        <w:t>logement</w:t>
      </w:r>
      <w:proofErr w:type="spellEnd"/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9 </w:t>
      </w:r>
      <w:r w:rsidRPr="00250EAF">
        <w:rPr>
          <w:i/>
          <w:iCs/>
          <w:spacing w:val="-1"/>
        </w:rPr>
        <w:t>settembre</w:t>
      </w:r>
      <w:r w:rsidRPr="00250EAF">
        <w:rPr>
          <w:i/>
          <w:iCs/>
        </w:rPr>
        <w:t xml:space="preserve"> 1999, n.</w:t>
      </w:r>
      <w:r w:rsidRPr="00250EAF">
        <w:rPr>
          <w:i/>
          <w:iCs/>
          <w:spacing w:val="-10"/>
        </w:rPr>
        <w:t xml:space="preserve"> </w:t>
      </w:r>
      <w:r w:rsidRPr="00250EAF">
        <w:rPr>
          <w:i/>
          <w:iCs/>
        </w:rPr>
        <w:t>30</w:t>
      </w:r>
    </w:p>
    <w:p w:rsidR="004C3F92" w:rsidRPr="00250EAF" w:rsidRDefault="004C3F92" w:rsidP="00D47DE1">
      <w:pPr>
        <w:pStyle w:val="Corpotesto"/>
        <w:kinsoku w:val="0"/>
        <w:overflowPunct w:val="0"/>
        <w:ind w:left="426" w:hanging="426"/>
        <w:rPr>
          <w:i/>
          <w:iCs/>
        </w:rPr>
      </w:pPr>
    </w:p>
    <w:p w:rsidR="004C3F92" w:rsidRPr="00250EAF" w:rsidRDefault="00284FB4" w:rsidP="00D47DE1">
      <w:pPr>
        <w:pStyle w:val="Corpotesto"/>
        <w:numPr>
          <w:ilvl w:val="0"/>
          <w:numId w:val="2"/>
        </w:numPr>
        <w:kinsoku w:val="0"/>
        <w:overflowPunct w:val="0"/>
        <w:ind w:left="426" w:hanging="426"/>
      </w:pPr>
      <w:r w:rsidRPr="00250EAF">
        <w:rPr>
          <w:spacing w:val="-1"/>
        </w:rPr>
        <w:t xml:space="preserve">Casa </w:t>
      </w:r>
      <w:r w:rsidRPr="00250EAF">
        <w:t xml:space="preserve">di </w:t>
      </w:r>
      <w:r w:rsidRPr="00250EAF">
        <w:rPr>
          <w:spacing w:val="-1"/>
        </w:rPr>
        <w:t>riposo</w:t>
      </w:r>
      <w:r w:rsidRPr="00250EAF">
        <w:t xml:space="preserve"> </w:t>
      </w:r>
      <w:r w:rsidRPr="00250EAF">
        <w:rPr>
          <w:spacing w:val="-1"/>
        </w:rPr>
        <w:t>G.</w:t>
      </w:r>
      <w:r w:rsidRPr="00250EAF">
        <w:t xml:space="preserve"> </w:t>
      </w:r>
      <w:r w:rsidRPr="00250EAF">
        <w:rPr>
          <w:spacing w:val="-1"/>
        </w:rPr>
        <w:t>B.</w:t>
      </w:r>
      <w:r w:rsidRPr="00250EAF">
        <w:rPr>
          <w:spacing w:val="2"/>
        </w:rPr>
        <w:t xml:space="preserve"> </w:t>
      </w:r>
      <w:proofErr w:type="spellStart"/>
      <w:r w:rsidRPr="00250EAF">
        <w:rPr>
          <w:spacing w:val="-1"/>
        </w:rPr>
        <w:t>Festaz</w:t>
      </w:r>
      <w:proofErr w:type="spellEnd"/>
      <w:r w:rsidRPr="00250EAF">
        <w:rPr>
          <w:spacing w:val="1"/>
        </w:rPr>
        <w:t xml:space="preserve"> </w:t>
      </w:r>
      <w:r w:rsidRPr="00250EAF">
        <w:t xml:space="preserve">/ </w:t>
      </w:r>
      <w:r w:rsidRPr="00250EAF">
        <w:rPr>
          <w:spacing w:val="-1"/>
        </w:rPr>
        <w:t>Maison</w:t>
      </w:r>
      <w:r w:rsidRPr="00250EAF">
        <w:t xml:space="preserve"> de</w:t>
      </w:r>
      <w:r w:rsidRPr="00250EAF">
        <w:rPr>
          <w:spacing w:val="-1"/>
        </w:rPr>
        <w:t xml:space="preserve"> </w:t>
      </w:r>
      <w:proofErr w:type="spellStart"/>
      <w:r w:rsidRPr="00250EAF">
        <w:rPr>
          <w:spacing w:val="-1"/>
        </w:rPr>
        <w:t>repos</w:t>
      </w:r>
      <w:proofErr w:type="spellEnd"/>
      <w:r w:rsidRPr="00250EAF">
        <w:t xml:space="preserve"> J.B.</w:t>
      </w:r>
      <w:r w:rsidRPr="00250EAF">
        <w:rPr>
          <w:spacing w:val="-3"/>
        </w:rPr>
        <w:t xml:space="preserve"> </w:t>
      </w:r>
      <w:proofErr w:type="spellStart"/>
      <w:r w:rsidRPr="00250EAF">
        <w:rPr>
          <w:spacing w:val="-1"/>
        </w:rPr>
        <w:t>Festaz</w:t>
      </w:r>
      <w:proofErr w:type="spellEnd"/>
    </w:p>
    <w:p w:rsidR="004C3F92" w:rsidRPr="00250EAF" w:rsidRDefault="00284FB4" w:rsidP="00D47DE1">
      <w:pPr>
        <w:pStyle w:val="Corpotesto"/>
        <w:kinsoku w:val="0"/>
        <w:overflowPunct w:val="0"/>
        <w:ind w:left="426" w:firstLine="0"/>
      </w:pPr>
      <w:r w:rsidRPr="00250EAF">
        <w:rPr>
          <w:i/>
          <w:iCs/>
          <w:spacing w:val="-1"/>
        </w:rPr>
        <w:t>Legge</w:t>
      </w:r>
      <w:r w:rsidRPr="00250EAF">
        <w:rPr>
          <w:i/>
          <w:iCs/>
        </w:rPr>
        <w:t xml:space="preserve"> </w:t>
      </w:r>
      <w:r w:rsidRPr="00250EAF">
        <w:rPr>
          <w:i/>
          <w:iCs/>
          <w:spacing w:val="-1"/>
        </w:rPr>
        <w:t>regionale</w:t>
      </w:r>
      <w:r w:rsidRPr="00250EAF">
        <w:rPr>
          <w:i/>
          <w:iCs/>
        </w:rPr>
        <w:t xml:space="preserve"> 23 </w:t>
      </w:r>
      <w:r w:rsidRPr="00250EAF">
        <w:rPr>
          <w:i/>
          <w:iCs/>
          <w:spacing w:val="-1"/>
        </w:rPr>
        <w:t>dicembre</w:t>
      </w:r>
      <w:r w:rsidRPr="00250EAF">
        <w:rPr>
          <w:i/>
          <w:iCs/>
        </w:rPr>
        <w:t xml:space="preserve"> 2004,</w:t>
      </w:r>
      <w:r w:rsidRPr="00250EAF">
        <w:rPr>
          <w:i/>
          <w:iCs/>
          <w:spacing w:val="-3"/>
        </w:rPr>
        <w:t xml:space="preserve"> </w:t>
      </w:r>
      <w:r w:rsidRPr="00250EAF">
        <w:rPr>
          <w:i/>
          <w:iCs/>
        </w:rPr>
        <w:t>n.</w:t>
      </w:r>
      <w:r w:rsidRPr="00250EAF">
        <w:rPr>
          <w:i/>
          <w:iCs/>
          <w:spacing w:val="-7"/>
        </w:rPr>
        <w:t xml:space="preserve"> </w:t>
      </w:r>
      <w:r w:rsidRPr="00250EAF">
        <w:rPr>
          <w:i/>
          <w:iCs/>
          <w:spacing w:val="-3"/>
        </w:rPr>
        <w:t>34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i/>
          <w:iCs/>
        </w:rPr>
      </w:pP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i/>
          <w:iCs/>
        </w:rPr>
      </w:pP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i/>
          <w:iCs/>
        </w:rPr>
      </w:pPr>
    </w:p>
    <w:p w:rsidR="004C3F92" w:rsidRPr="00250EAF" w:rsidRDefault="00284FB4" w:rsidP="00676890">
      <w:pPr>
        <w:pStyle w:val="Titolo1"/>
        <w:kinsoku w:val="0"/>
        <w:overflowPunct w:val="0"/>
        <w:ind w:left="0" w:firstLine="506"/>
        <w:jc w:val="center"/>
        <w:rPr>
          <w:b w:val="0"/>
          <w:bCs w:val="0"/>
          <w:color w:val="000000"/>
        </w:rPr>
      </w:pPr>
      <w:bookmarkStart w:id="4" w:name="ELENCO_DELLE_PARTECIPAZIONI_POSSEDUTE"/>
      <w:bookmarkEnd w:id="4"/>
      <w:r w:rsidRPr="00250EAF">
        <w:rPr>
          <w:color w:val="FF0000"/>
          <w:spacing w:val="-1"/>
        </w:rPr>
        <w:t>ELENCO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DELLE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PARTECIPAZIONI</w:t>
      </w:r>
      <w:r w:rsidRPr="00250EAF">
        <w:rPr>
          <w:color w:val="FF0000"/>
          <w:spacing w:val="2"/>
        </w:rPr>
        <w:t xml:space="preserve"> </w:t>
      </w:r>
      <w:r w:rsidRPr="00250EAF">
        <w:rPr>
          <w:color w:val="FF0000"/>
          <w:spacing w:val="-1"/>
        </w:rPr>
        <w:t>POSSEDUTE</w:t>
      </w:r>
      <w:r w:rsidRPr="00250EAF">
        <w:rPr>
          <w:color w:val="FF0000"/>
          <w:spacing w:val="27"/>
        </w:rPr>
        <w:t xml:space="preserve"> </w:t>
      </w:r>
      <w:bookmarkStart w:id="5" w:name="DIRETTAMENTE_E_INDIRETTAMENTE_DALLA_REGI"/>
      <w:bookmarkEnd w:id="5"/>
      <w:r w:rsidRPr="00250EAF">
        <w:rPr>
          <w:color w:val="FF0000"/>
          <w:spacing w:val="-1"/>
        </w:rPr>
        <w:t>DIRETTAMENTE</w:t>
      </w:r>
      <w:r w:rsidRPr="00250EAF">
        <w:rPr>
          <w:color w:val="FF0000"/>
          <w:spacing w:val="-21"/>
        </w:rPr>
        <w:t xml:space="preserve"> </w:t>
      </w:r>
      <w:r w:rsidRPr="00250EAF">
        <w:rPr>
          <w:color w:val="FF0000"/>
        </w:rPr>
        <w:t xml:space="preserve">E </w:t>
      </w:r>
      <w:r w:rsidRPr="00250EAF">
        <w:rPr>
          <w:color w:val="FF0000"/>
          <w:spacing w:val="-1"/>
        </w:rPr>
        <w:t>INDIRETTAMENTE</w:t>
      </w:r>
      <w:r w:rsidRPr="00250EAF">
        <w:rPr>
          <w:color w:val="FF0000"/>
        </w:rPr>
        <w:t xml:space="preserve"> </w:t>
      </w:r>
      <w:r w:rsidRPr="00250EAF">
        <w:rPr>
          <w:color w:val="FF0000"/>
          <w:spacing w:val="-1"/>
        </w:rPr>
        <w:t>DALLA</w:t>
      </w:r>
      <w:r w:rsidRPr="00250EAF">
        <w:rPr>
          <w:color w:val="FF0000"/>
          <w:spacing w:val="-18"/>
        </w:rPr>
        <w:t xml:space="preserve"> </w:t>
      </w:r>
      <w:r w:rsidRPr="00250EAF">
        <w:rPr>
          <w:color w:val="FF0000"/>
          <w:spacing w:val="-1"/>
        </w:rPr>
        <w:t>REGIONE</w:t>
      </w:r>
    </w:p>
    <w:p w:rsidR="00D47DE1" w:rsidRDefault="00D47DE1" w:rsidP="00676890">
      <w:pPr>
        <w:pStyle w:val="Corpotesto"/>
        <w:kinsoku w:val="0"/>
        <w:overflowPunct w:val="0"/>
        <w:ind w:left="0" w:firstLine="0"/>
        <w:rPr>
          <w:b/>
          <w:bCs/>
          <w:color w:val="0000FF"/>
          <w:spacing w:val="-1"/>
        </w:rPr>
      </w:pPr>
    </w:p>
    <w:p w:rsidR="00D47DE1" w:rsidRDefault="00D47DE1" w:rsidP="00676890">
      <w:pPr>
        <w:pStyle w:val="Corpotesto"/>
        <w:kinsoku w:val="0"/>
        <w:overflowPunct w:val="0"/>
        <w:ind w:left="0" w:firstLine="0"/>
        <w:rPr>
          <w:b/>
          <w:bCs/>
          <w:color w:val="0000FF"/>
          <w:spacing w:val="-1"/>
        </w:rPr>
      </w:pPr>
    </w:p>
    <w:p w:rsidR="000354E6" w:rsidRDefault="00284FB4" w:rsidP="00676890">
      <w:pPr>
        <w:pStyle w:val="Corpotesto"/>
        <w:kinsoku w:val="0"/>
        <w:overflowPunct w:val="0"/>
        <w:ind w:left="0" w:firstLine="0"/>
        <w:rPr>
          <w:b/>
          <w:bCs/>
          <w:color w:val="0000FF"/>
          <w:spacing w:val="-1"/>
        </w:rPr>
      </w:pPr>
      <w:r w:rsidRPr="00250EAF">
        <w:rPr>
          <w:b/>
          <w:bCs/>
          <w:color w:val="0000FF"/>
          <w:spacing w:val="-1"/>
        </w:rPr>
        <w:t>Società</w:t>
      </w:r>
      <w:r w:rsidRPr="00250EAF">
        <w:rPr>
          <w:b/>
          <w:bCs/>
          <w:color w:val="0000FF"/>
        </w:rPr>
        <w:t xml:space="preserve"> </w:t>
      </w:r>
      <w:r w:rsidRPr="00250EAF">
        <w:rPr>
          <w:b/>
          <w:bCs/>
          <w:color w:val="0000FF"/>
          <w:spacing w:val="-1"/>
        </w:rPr>
        <w:t>partecipate</w:t>
      </w:r>
      <w:r w:rsidRPr="00250EAF">
        <w:rPr>
          <w:b/>
          <w:bCs/>
          <w:color w:val="0000FF"/>
          <w:spacing w:val="-4"/>
        </w:rPr>
        <w:t xml:space="preserve"> </w:t>
      </w:r>
      <w:r w:rsidRPr="00250EAF">
        <w:rPr>
          <w:b/>
          <w:bCs/>
          <w:color w:val="0000FF"/>
          <w:spacing w:val="-1"/>
        </w:rPr>
        <w:t xml:space="preserve">direttamente: </w:t>
      </w:r>
    </w:p>
    <w:p w:rsidR="00D47DE1" w:rsidRDefault="00D47DE1" w:rsidP="00676890">
      <w:pPr>
        <w:pStyle w:val="Corpotesto"/>
        <w:kinsoku w:val="0"/>
        <w:overflowPunct w:val="0"/>
        <w:ind w:left="0" w:firstLine="0"/>
        <w:rPr>
          <w:b/>
          <w:bCs/>
          <w:color w:val="000000"/>
          <w:spacing w:val="-1"/>
          <w:u w:val="thick"/>
        </w:rPr>
      </w:pPr>
    </w:p>
    <w:p w:rsidR="004C3F92" w:rsidRPr="00250EAF" w:rsidRDefault="00284FB4" w:rsidP="00676890">
      <w:pPr>
        <w:pStyle w:val="Corpotesto"/>
        <w:kinsoku w:val="0"/>
        <w:overflowPunct w:val="0"/>
        <w:ind w:left="0" w:firstLine="0"/>
        <w:rPr>
          <w:color w:val="000000"/>
        </w:rPr>
      </w:pPr>
      <w:r w:rsidRPr="00250EAF">
        <w:rPr>
          <w:b/>
          <w:bCs/>
          <w:color w:val="000000"/>
          <w:spacing w:val="-1"/>
          <w:u w:val="thick"/>
        </w:rPr>
        <w:t>Controllate (art.</w:t>
      </w:r>
      <w:r w:rsidRPr="00250EAF">
        <w:rPr>
          <w:b/>
          <w:bCs/>
          <w:color w:val="000000"/>
          <w:u w:val="thick"/>
        </w:rPr>
        <w:t xml:space="preserve"> 2359 c.c., </w:t>
      </w:r>
      <w:r w:rsidRPr="00250EAF">
        <w:rPr>
          <w:b/>
          <w:bCs/>
          <w:color w:val="000000"/>
          <w:spacing w:val="-1"/>
          <w:u w:val="thick"/>
        </w:rPr>
        <w:t>commi</w:t>
      </w:r>
      <w:r w:rsidRPr="00250EAF">
        <w:rPr>
          <w:b/>
          <w:bCs/>
          <w:color w:val="000000"/>
          <w:u w:val="thick"/>
        </w:rPr>
        <w:t xml:space="preserve"> 1</w:t>
      </w:r>
      <w:r w:rsidRPr="00250EAF">
        <w:rPr>
          <w:b/>
          <w:bCs/>
          <w:color w:val="000000"/>
          <w:spacing w:val="2"/>
          <w:u w:val="thick"/>
        </w:rPr>
        <w:t xml:space="preserve"> </w:t>
      </w:r>
      <w:r w:rsidRPr="00250EAF">
        <w:rPr>
          <w:b/>
          <w:bCs/>
          <w:color w:val="000000"/>
          <w:u w:val="thick"/>
        </w:rPr>
        <w:t>e</w:t>
      </w:r>
      <w:r w:rsidRPr="00250EAF">
        <w:rPr>
          <w:b/>
          <w:bCs/>
          <w:color w:val="000000"/>
          <w:spacing w:val="-13"/>
          <w:u w:val="thick"/>
        </w:rPr>
        <w:t xml:space="preserve"> </w:t>
      </w:r>
      <w:r w:rsidRPr="00250EAF">
        <w:rPr>
          <w:b/>
          <w:bCs/>
          <w:color w:val="000000"/>
          <w:u w:val="thick"/>
        </w:rPr>
        <w:t>2):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proofErr w:type="spellStart"/>
      <w:r w:rsidRPr="00250EAF">
        <w:rPr>
          <w:spacing w:val="-1"/>
        </w:rPr>
        <w:t>Finaosta</w:t>
      </w:r>
      <w:proofErr w:type="spellEnd"/>
      <w:r w:rsidRPr="00250EAF">
        <w:rPr>
          <w:spacing w:val="-4"/>
        </w:rPr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lang w:val="fr-FR"/>
        </w:rPr>
      </w:pPr>
      <w:r w:rsidRPr="00250EAF">
        <w:rPr>
          <w:spacing w:val="-1"/>
          <w:lang w:val="fr-FR"/>
        </w:rPr>
        <w:t>Casino</w:t>
      </w:r>
      <w:r w:rsidRPr="00250EAF">
        <w:rPr>
          <w:lang w:val="fr-FR"/>
        </w:rPr>
        <w:t xml:space="preserve"> de</w:t>
      </w:r>
      <w:r w:rsidRPr="00250EAF">
        <w:rPr>
          <w:spacing w:val="-1"/>
          <w:lang w:val="fr-FR"/>
        </w:rPr>
        <w:t xml:space="preserve"> </w:t>
      </w:r>
      <w:r w:rsidRPr="00250EAF">
        <w:rPr>
          <w:lang w:val="fr-FR"/>
        </w:rPr>
        <w:t>la</w:t>
      </w:r>
      <w:r w:rsidRPr="00250EAF">
        <w:rPr>
          <w:spacing w:val="-1"/>
          <w:lang w:val="fr-FR"/>
        </w:rPr>
        <w:t xml:space="preserve"> Vallée</w:t>
      </w:r>
      <w:r w:rsidRPr="00250EAF">
        <w:rPr>
          <w:spacing w:val="-4"/>
          <w:lang w:val="fr-FR"/>
        </w:rPr>
        <w:t xml:space="preserve"> </w:t>
      </w:r>
      <w:proofErr w:type="spellStart"/>
      <w:r w:rsidRPr="00250EAF">
        <w:rPr>
          <w:lang w:val="fr-FR"/>
        </w:rPr>
        <w:t>S.p.a</w:t>
      </w:r>
      <w:proofErr w:type="spellEnd"/>
      <w:r w:rsidRPr="00250EAF">
        <w:rPr>
          <w:lang w:val="fr-FR"/>
        </w:rPr>
        <w:t>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>IN.VA.</w:t>
      </w:r>
      <w:r w:rsidRPr="00250EAF"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>SITRASB</w:t>
      </w:r>
      <w:r w:rsidRPr="00250EAF">
        <w:rPr>
          <w:spacing w:val="-5"/>
        </w:rPr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>Servizi</w:t>
      </w:r>
      <w:r w:rsidRPr="00250EAF">
        <w:t xml:space="preserve"> </w:t>
      </w:r>
      <w:r w:rsidRPr="00250EAF">
        <w:rPr>
          <w:spacing w:val="-1"/>
        </w:rPr>
        <w:t>Previdenziali</w:t>
      </w:r>
      <w:r w:rsidRPr="00250EAF">
        <w:t xml:space="preserve"> </w:t>
      </w:r>
      <w:r w:rsidRPr="00250EAF">
        <w:rPr>
          <w:spacing w:val="-1"/>
        </w:rPr>
        <w:t>Valle d’Aosta</w:t>
      </w:r>
      <w:r w:rsidRPr="00250EAF">
        <w:rPr>
          <w:spacing w:val="-4"/>
        </w:rPr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 xml:space="preserve">Società </w:t>
      </w:r>
      <w:r w:rsidRPr="00250EAF">
        <w:t xml:space="preserve">di </w:t>
      </w:r>
      <w:r w:rsidRPr="00250EAF">
        <w:rPr>
          <w:spacing w:val="-1"/>
        </w:rPr>
        <w:t>Servizi</w:t>
      </w:r>
      <w:r w:rsidRPr="00250EAF">
        <w:t xml:space="preserve"> </w:t>
      </w:r>
      <w:r w:rsidRPr="00250EAF">
        <w:rPr>
          <w:spacing w:val="-1"/>
        </w:rPr>
        <w:t>Valle d’Aosta</w:t>
      </w:r>
      <w:r w:rsidRPr="00250EAF">
        <w:rPr>
          <w:spacing w:val="-6"/>
        </w:rPr>
        <w:t xml:space="preserve"> </w:t>
      </w:r>
      <w:r w:rsidRPr="00250EAF">
        <w:rPr>
          <w:spacing w:val="-1"/>
        </w:rPr>
        <w:t>S.p.a.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</w:pPr>
    </w:p>
    <w:p w:rsidR="004C3F92" w:rsidRPr="00250EAF" w:rsidRDefault="00284FB4" w:rsidP="00676890">
      <w:pPr>
        <w:pStyle w:val="Titolo1"/>
        <w:kinsoku w:val="0"/>
        <w:overflowPunct w:val="0"/>
        <w:ind w:left="0"/>
        <w:rPr>
          <w:b w:val="0"/>
          <w:bCs w:val="0"/>
          <w:lang w:val="en-US"/>
        </w:rPr>
      </w:pPr>
      <w:proofErr w:type="spellStart"/>
      <w:r w:rsidRPr="00250EAF">
        <w:rPr>
          <w:spacing w:val="-1"/>
          <w:u w:val="thick"/>
          <w:lang w:val="en-US"/>
        </w:rPr>
        <w:t>Collegate</w:t>
      </w:r>
      <w:proofErr w:type="spellEnd"/>
      <w:r w:rsidRPr="00250EAF">
        <w:rPr>
          <w:spacing w:val="-1"/>
          <w:u w:val="thick"/>
          <w:lang w:val="en-US"/>
        </w:rPr>
        <w:t xml:space="preserve"> (art.</w:t>
      </w:r>
      <w:r w:rsidRPr="00250EAF">
        <w:rPr>
          <w:u w:val="thick"/>
          <w:lang w:val="en-US"/>
        </w:rPr>
        <w:t xml:space="preserve"> 2359 c.c., </w:t>
      </w:r>
      <w:r w:rsidRPr="00250EAF">
        <w:rPr>
          <w:spacing w:val="-1"/>
          <w:u w:val="thick"/>
          <w:lang w:val="en-US"/>
        </w:rPr>
        <w:t>comma</w:t>
      </w:r>
      <w:r w:rsidRPr="00250EAF">
        <w:rPr>
          <w:spacing w:val="-10"/>
          <w:u w:val="thick"/>
          <w:lang w:val="en-US"/>
        </w:rPr>
        <w:t xml:space="preserve"> </w:t>
      </w:r>
      <w:r w:rsidRPr="00250EAF">
        <w:rPr>
          <w:spacing w:val="2"/>
          <w:u w:val="thick"/>
          <w:lang w:val="en-US"/>
        </w:rPr>
        <w:t>3)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  <w:lang w:val="en-US"/>
        </w:rPr>
      </w:pP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>AVDA</w:t>
      </w:r>
      <w:r w:rsidRPr="00250EAF">
        <w:rPr>
          <w:spacing w:val="-3"/>
        </w:rPr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>R.A.V.</w:t>
      </w:r>
      <w:r w:rsidRPr="00250EAF"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>S.A.V.</w:t>
      </w:r>
      <w:r w:rsidRPr="00250EAF"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proofErr w:type="spellStart"/>
      <w:r w:rsidRPr="00250EAF">
        <w:rPr>
          <w:spacing w:val="-1"/>
        </w:rPr>
        <w:t>Valeco</w:t>
      </w:r>
      <w:proofErr w:type="spellEnd"/>
      <w:r w:rsidRPr="00250EAF">
        <w:t xml:space="preserve"> </w:t>
      </w:r>
      <w:r w:rsidRPr="00250EAF">
        <w:rPr>
          <w:spacing w:val="-1"/>
        </w:rPr>
        <w:t>S.p.a.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lang w:val="fr-FR"/>
        </w:rPr>
      </w:pPr>
    </w:p>
    <w:p w:rsidR="004C3F92" w:rsidRPr="00250EAF" w:rsidRDefault="00284FB4" w:rsidP="00676890">
      <w:pPr>
        <w:pStyle w:val="Titolo1"/>
        <w:kinsoku w:val="0"/>
        <w:overflowPunct w:val="0"/>
        <w:ind w:left="0"/>
        <w:rPr>
          <w:b w:val="0"/>
          <w:bCs w:val="0"/>
        </w:rPr>
      </w:pPr>
      <w:r w:rsidRPr="00250EAF">
        <w:rPr>
          <w:spacing w:val="-1"/>
          <w:u w:val="thick"/>
        </w:rPr>
        <w:lastRenderedPageBreak/>
        <w:t>Altre</w:t>
      </w:r>
      <w:r w:rsidRPr="00250EAF">
        <w:rPr>
          <w:u w:val="thick"/>
        </w:rPr>
        <w:t xml:space="preserve"> </w:t>
      </w:r>
      <w:r w:rsidRPr="00250EAF">
        <w:rPr>
          <w:spacing w:val="-1"/>
          <w:u w:val="thick"/>
        </w:rPr>
        <w:t>società</w:t>
      </w:r>
      <w:r w:rsidRPr="00250EAF">
        <w:rPr>
          <w:spacing w:val="-8"/>
          <w:u w:val="thick"/>
        </w:rPr>
        <w:t xml:space="preserve"> </w:t>
      </w:r>
      <w:r w:rsidRPr="00250EAF">
        <w:rPr>
          <w:spacing w:val="-1"/>
          <w:u w:val="thick"/>
        </w:rPr>
        <w:t>partecipate: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>I.P.L.A.</w:t>
      </w:r>
      <w:r w:rsidRPr="00250EAF"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>Società</w:t>
      </w:r>
      <w:r w:rsidRPr="00250EAF">
        <w:rPr>
          <w:spacing w:val="1"/>
        </w:rPr>
        <w:t xml:space="preserve"> </w:t>
      </w:r>
      <w:r w:rsidRPr="00250EAF">
        <w:rPr>
          <w:spacing w:val="-1"/>
        </w:rPr>
        <w:t xml:space="preserve">Italiana </w:t>
      </w:r>
      <w:r w:rsidRPr="00250EAF">
        <w:t>per</w:t>
      </w:r>
      <w:r w:rsidRPr="00250EAF">
        <w:rPr>
          <w:spacing w:val="-1"/>
        </w:rPr>
        <w:t xml:space="preserve"> </w:t>
      </w:r>
      <w:r w:rsidRPr="00250EAF">
        <w:t xml:space="preserve">il </w:t>
      </w:r>
      <w:r w:rsidRPr="00250EAF">
        <w:rPr>
          <w:spacing w:val="-1"/>
        </w:rPr>
        <w:t>Traforo</w:t>
      </w:r>
      <w:r w:rsidRPr="00250EAF">
        <w:t xml:space="preserve"> Monte</w:t>
      </w:r>
      <w:r w:rsidRPr="00250EAF">
        <w:rPr>
          <w:spacing w:val="-1"/>
        </w:rPr>
        <w:t xml:space="preserve"> Bianco</w:t>
      </w:r>
      <w:r w:rsidRPr="00250EAF">
        <w:rPr>
          <w:spacing w:val="-5"/>
        </w:rPr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r w:rsidRPr="00250EAF">
        <w:t xml:space="preserve">Consorzio </w:t>
      </w:r>
      <w:r w:rsidRPr="00250EAF">
        <w:rPr>
          <w:spacing w:val="-1"/>
        </w:rPr>
        <w:t>TOPIX-Torino</w:t>
      </w:r>
      <w:r w:rsidRPr="00250EAF">
        <w:t xml:space="preserve"> e</w:t>
      </w:r>
      <w:r w:rsidRPr="00250EAF">
        <w:rPr>
          <w:spacing w:val="-1"/>
        </w:rPr>
        <w:t xml:space="preserve"> Piemonte Exchange </w:t>
      </w:r>
      <w:r w:rsidRPr="00250EAF">
        <w:t>Point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</w:pPr>
    </w:p>
    <w:p w:rsidR="000354E6" w:rsidRPr="00250EAF" w:rsidRDefault="000354E6" w:rsidP="00676890">
      <w:pPr>
        <w:pStyle w:val="Corpotesto"/>
        <w:kinsoku w:val="0"/>
        <w:overflowPunct w:val="0"/>
        <w:ind w:left="0" w:firstLine="0"/>
      </w:pPr>
    </w:p>
    <w:p w:rsidR="004C3F92" w:rsidRPr="00250EAF" w:rsidRDefault="00284FB4" w:rsidP="00676890">
      <w:pPr>
        <w:pStyle w:val="Titolo1"/>
        <w:kinsoku w:val="0"/>
        <w:overflowPunct w:val="0"/>
        <w:ind w:left="0"/>
        <w:jc w:val="both"/>
        <w:rPr>
          <w:b w:val="0"/>
          <w:bCs w:val="0"/>
          <w:color w:val="000000"/>
        </w:rPr>
      </w:pPr>
      <w:bookmarkStart w:id="6" w:name="Altre_società_partecipate_indirettamente"/>
      <w:bookmarkEnd w:id="6"/>
      <w:r w:rsidRPr="00250EAF">
        <w:rPr>
          <w:color w:val="0000FF"/>
          <w:spacing w:val="-1"/>
        </w:rPr>
        <w:t>Altre</w:t>
      </w:r>
      <w:r w:rsidRPr="00250EAF">
        <w:rPr>
          <w:color w:val="0000FF"/>
          <w:spacing w:val="6"/>
        </w:rPr>
        <w:t xml:space="preserve"> </w:t>
      </w:r>
      <w:r w:rsidRPr="00250EAF">
        <w:rPr>
          <w:color w:val="0000FF"/>
          <w:spacing w:val="-1"/>
        </w:rPr>
        <w:t>società</w:t>
      </w:r>
      <w:r w:rsidRPr="00250EAF">
        <w:rPr>
          <w:color w:val="0000FF"/>
          <w:spacing w:val="7"/>
        </w:rPr>
        <w:t xml:space="preserve"> </w:t>
      </w:r>
      <w:r w:rsidRPr="00250EAF">
        <w:rPr>
          <w:color w:val="0000FF"/>
          <w:spacing w:val="-1"/>
        </w:rPr>
        <w:t>partecipate</w:t>
      </w:r>
      <w:r w:rsidRPr="00250EAF">
        <w:rPr>
          <w:color w:val="0000FF"/>
          <w:spacing w:val="6"/>
        </w:rPr>
        <w:t xml:space="preserve"> </w:t>
      </w:r>
      <w:r w:rsidRPr="00250EAF">
        <w:rPr>
          <w:color w:val="0000FF"/>
          <w:spacing w:val="-1"/>
        </w:rPr>
        <w:t>indirettamente</w:t>
      </w:r>
      <w:r w:rsidRPr="00250EAF">
        <w:rPr>
          <w:color w:val="0000FF"/>
          <w:spacing w:val="6"/>
        </w:rPr>
        <w:t xml:space="preserve"> </w:t>
      </w:r>
      <w:r w:rsidRPr="00250EAF">
        <w:rPr>
          <w:color w:val="0000FF"/>
        </w:rPr>
        <w:t>per</w:t>
      </w:r>
      <w:r w:rsidRPr="00250EAF">
        <w:rPr>
          <w:color w:val="0000FF"/>
          <w:spacing w:val="6"/>
        </w:rPr>
        <w:t xml:space="preserve"> </w:t>
      </w:r>
      <w:r w:rsidRPr="00250EAF">
        <w:rPr>
          <w:color w:val="0000FF"/>
        </w:rPr>
        <w:t>il</w:t>
      </w:r>
      <w:r w:rsidRPr="00250EAF">
        <w:rPr>
          <w:color w:val="0000FF"/>
          <w:spacing w:val="10"/>
        </w:rPr>
        <w:t xml:space="preserve"> </w:t>
      </w:r>
      <w:r w:rsidRPr="00250EAF">
        <w:rPr>
          <w:color w:val="0000FF"/>
          <w:spacing w:val="-1"/>
        </w:rPr>
        <w:t>tramite</w:t>
      </w:r>
      <w:r w:rsidRPr="00250EAF">
        <w:rPr>
          <w:color w:val="0000FF"/>
          <w:spacing w:val="8"/>
        </w:rPr>
        <w:t xml:space="preserve"> </w:t>
      </w:r>
      <w:r w:rsidRPr="00250EAF">
        <w:rPr>
          <w:color w:val="0000FF"/>
        </w:rPr>
        <w:t>di</w:t>
      </w:r>
      <w:r w:rsidRPr="00250EAF">
        <w:rPr>
          <w:color w:val="0000FF"/>
          <w:spacing w:val="7"/>
        </w:rPr>
        <w:t xml:space="preserve"> </w:t>
      </w:r>
      <w:r w:rsidRPr="00250EAF">
        <w:rPr>
          <w:color w:val="0000FF"/>
          <w:spacing w:val="-1"/>
        </w:rPr>
        <w:t>società</w:t>
      </w:r>
      <w:r w:rsidRPr="00250EAF">
        <w:rPr>
          <w:color w:val="0000FF"/>
          <w:spacing w:val="9"/>
        </w:rPr>
        <w:t xml:space="preserve"> </w:t>
      </w:r>
      <w:r w:rsidRPr="00250EAF">
        <w:rPr>
          <w:color w:val="0000FF"/>
          <w:spacing w:val="-1"/>
        </w:rPr>
        <w:t>controllate</w:t>
      </w:r>
      <w:r w:rsidRPr="00250EAF">
        <w:rPr>
          <w:color w:val="0000FF"/>
          <w:spacing w:val="6"/>
        </w:rPr>
        <w:t xml:space="preserve"> </w:t>
      </w:r>
      <w:r w:rsidRPr="00250EAF">
        <w:rPr>
          <w:color w:val="0000FF"/>
          <w:spacing w:val="-1"/>
        </w:rPr>
        <w:t>direttamente</w:t>
      </w:r>
      <w:r w:rsidRPr="00250EAF">
        <w:rPr>
          <w:color w:val="0000FF"/>
          <w:spacing w:val="101"/>
        </w:rPr>
        <w:t xml:space="preserve"> </w:t>
      </w:r>
      <w:r w:rsidRPr="00250EAF">
        <w:rPr>
          <w:color w:val="0000FF"/>
        </w:rPr>
        <w:t xml:space="preserve">dalla </w:t>
      </w:r>
      <w:r w:rsidRPr="00250EAF">
        <w:rPr>
          <w:color w:val="0000FF"/>
          <w:spacing w:val="-1"/>
        </w:rPr>
        <w:t>Regione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D47DE1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r w:rsidRPr="00D47DE1">
        <w:t>SISEX s.a.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</w:pP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</w:pPr>
    </w:p>
    <w:p w:rsidR="00D47DE1" w:rsidRDefault="00284FB4" w:rsidP="00676890">
      <w:pPr>
        <w:pStyle w:val="Titolo1"/>
        <w:kinsoku w:val="0"/>
        <w:overflowPunct w:val="0"/>
        <w:ind w:left="0"/>
        <w:jc w:val="both"/>
        <w:rPr>
          <w:color w:val="0000FF"/>
        </w:rPr>
      </w:pPr>
      <w:bookmarkStart w:id="7" w:name="Società_partecipate_dalla_Regione_per_il"/>
      <w:bookmarkEnd w:id="7"/>
      <w:r w:rsidRPr="00250EAF">
        <w:rPr>
          <w:color w:val="0000FF"/>
          <w:spacing w:val="-1"/>
        </w:rPr>
        <w:t>Società</w:t>
      </w:r>
      <w:r w:rsidRPr="00250EAF">
        <w:rPr>
          <w:color w:val="0000FF"/>
        </w:rPr>
        <w:t xml:space="preserve"> </w:t>
      </w:r>
      <w:r w:rsidRPr="00250EAF">
        <w:rPr>
          <w:color w:val="0000FF"/>
          <w:spacing w:val="-1"/>
        </w:rPr>
        <w:t xml:space="preserve">partecipate </w:t>
      </w:r>
      <w:r w:rsidRPr="00250EAF">
        <w:rPr>
          <w:color w:val="0000FF"/>
        </w:rPr>
        <w:t xml:space="preserve">dalla </w:t>
      </w:r>
      <w:r w:rsidRPr="00250EAF">
        <w:rPr>
          <w:color w:val="0000FF"/>
          <w:spacing w:val="-1"/>
        </w:rPr>
        <w:t xml:space="preserve">Regione per </w:t>
      </w:r>
      <w:r w:rsidRPr="00250EAF">
        <w:rPr>
          <w:color w:val="0000FF"/>
        </w:rPr>
        <w:t xml:space="preserve">il </w:t>
      </w:r>
      <w:r w:rsidRPr="00250EAF">
        <w:rPr>
          <w:color w:val="0000FF"/>
          <w:spacing w:val="-1"/>
        </w:rPr>
        <w:t>tramite</w:t>
      </w:r>
      <w:r w:rsidRPr="00250EAF">
        <w:rPr>
          <w:color w:val="0000FF"/>
          <w:spacing w:val="1"/>
        </w:rPr>
        <w:t xml:space="preserve"> </w:t>
      </w:r>
      <w:r w:rsidRPr="00250EAF">
        <w:rPr>
          <w:color w:val="0000FF"/>
          <w:spacing w:val="-1"/>
        </w:rPr>
        <w:t>della</w:t>
      </w:r>
      <w:r w:rsidRPr="00250EAF">
        <w:rPr>
          <w:color w:val="0000FF"/>
        </w:rPr>
        <w:t xml:space="preserve"> </w:t>
      </w:r>
      <w:proofErr w:type="spellStart"/>
      <w:r w:rsidRPr="00250EAF">
        <w:rPr>
          <w:color w:val="0000FF"/>
          <w:spacing w:val="-1"/>
        </w:rPr>
        <w:t>Finaosta</w:t>
      </w:r>
      <w:proofErr w:type="spellEnd"/>
      <w:r w:rsidRPr="00250EAF">
        <w:rPr>
          <w:color w:val="0000FF"/>
        </w:rPr>
        <w:t xml:space="preserve"> S.p.a. </w:t>
      </w:r>
    </w:p>
    <w:p w:rsidR="00D47DE1" w:rsidRDefault="00D47DE1" w:rsidP="00676890">
      <w:pPr>
        <w:pStyle w:val="Titolo1"/>
        <w:kinsoku w:val="0"/>
        <w:overflowPunct w:val="0"/>
        <w:ind w:left="0"/>
        <w:jc w:val="both"/>
        <w:rPr>
          <w:color w:val="0000FF"/>
        </w:rPr>
      </w:pPr>
    </w:p>
    <w:p w:rsidR="004C3F92" w:rsidRDefault="00284FB4" w:rsidP="00676890">
      <w:pPr>
        <w:pStyle w:val="Titolo1"/>
        <w:kinsoku w:val="0"/>
        <w:overflowPunct w:val="0"/>
        <w:ind w:left="0"/>
        <w:jc w:val="both"/>
        <w:rPr>
          <w:color w:val="000000"/>
          <w:u w:val="thick"/>
        </w:rPr>
      </w:pPr>
      <w:r w:rsidRPr="00250EAF">
        <w:rPr>
          <w:color w:val="000000"/>
          <w:spacing w:val="-1"/>
          <w:u w:val="thick"/>
        </w:rPr>
        <w:t>Controllate (art.</w:t>
      </w:r>
      <w:r w:rsidRPr="00250EAF">
        <w:rPr>
          <w:color w:val="000000"/>
          <w:u w:val="thick"/>
        </w:rPr>
        <w:t xml:space="preserve"> 2359 c.c., </w:t>
      </w:r>
      <w:r w:rsidRPr="00250EAF">
        <w:rPr>
          <w:color w:val="000000"/>
          <w:spacing w:val="-1"/>
          <w:u w:val="thick"/>
        </w:rPr>
        <w:t>commi</w:t>
      </w:r>
      <w:r w:rsidRPr="00250EAF">
        <w:rPr>
          <w:color w:val="000000"/>
          <w:u w:val="thick"/>
        </w:rPr>
        <w:t xml:space="preserve"> 1</w:t>
      </w:r>
      <w:r w:rsidRPr="00250EAF">
        <w:rPr>
          <w:color w:val="000000"/>
          <w:spacing w:val="2"/>
          <w:u w:val="thick"/>
        </w:rPr>
        <w:t xml:space="preserve"> </w:t>
      </w:r>
      <w:r w:rsidRPr="00250EAF">
        <w:rPr>
          <w:color w:val="000000"/>
          <w:u w:val="thick"/>
        </w:rPr>
        <w:t>e</w:t>
      </w:r>
      <w:r w:rsidRPr="00250EAF">
        <w:rPr>
          <w:color w:val="000000"/>
          <w:spacing w:val="-13"/>
          <w:u w:val="thick"/>
        </w:rPr>
        <w:t xml:space="preserve"> </w:t>
      </w:r>
      <w:r w:rsidRPr="00250EAF">
        <w:rPr>
          <w:color w:val="000000"/>
          <w:u w:val="thick"/>
        </w:rPr>
        <w:t>2):</w:t>
      </w:r>
    </w:p>
    <w:p w:rsidR="00676890" w:rsidRPr="00676890" w:rsidRDefault="00676890" w:rsidP="00676890"/>
    <w:p w:rsidR="004C3F92" w:rsidRPr="00D47DE1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r w:rsidRPr="00D47DE1">
        <w:t>C.V.A.</w:t>
      </w:r>
      <w:r w:rsidRPr="00250EAF">
        <w:t xml:space="preserve"> </w:t>
      </w:r>
      <w:r w:rsidRPr="00D47DE1">
        <w:t>S.p.a.</w:t>
      </w:r>
    </w:p>
    <w:p w:rsidR="004C3F92" w:rsidRPr="00D47DE1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r w:rsidRPr="00D47DE1">
        <w:t>Struttura Valle d’Aosta S.r.l.</w:t>
      </w:r>
    </w:p>
    <w:p w:rsidR="004C3F92" w:rsidRPr="006E4A3C" w:rsidRDefault="000354E6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lang w:val="fr-FR"/>
        </w:rPr>
      </w:pPr>
      <w:r w:rsidRPr="006E4A3C">
        <w:rPr>
          <w:lang w:val="fr-FR"/>
        </w:rPr>
        <w:t xml:space="preserve">Société Infrastructures Valdôtaines </w:t>
      </w:r>
      <w:proofErr w:type="spellStart"/>
      <w:r w:rsidRPr="006E4A3C">
        <w:rPr>
          <w:lang w:val="fr-FR"/>
        </w:rPr>
        <w:t>s.r.l</w:t>
      </w:r>
      <w:proofErr w:type="spellEnd"/>
      <w:r w:rsidRPr="006E4A3C">
        <w:rPr>
          <w:lang w:val="fr-FR"/>
        </w:rPr>
        <w:t>.</w:t>
      </w:r>
    </w:p>
    <w:p w:rsidR="004C3F92" w:rsidRPr="00D47DE1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r w:rsidRPr="00D47DE1">
        <w:t>Autoporto</w:t>
      </w:r>
      <w:r w:rsidRPr="00250EAF">
        <w:t xml:space="preserve"> </w:t>
      </w:r>
      <w:r w:rsidRPr="00D47DE1">
        <w:t>Valle d’Aosta S.p.a.</w:t>
      </w:r>
    </w:p>
    <w:p w:rsidR="000354E6" w:rsidRPr="00D47DE1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r w:rsidRPr="00D47DE1">
        <w:t>Cervino</w:t>
      </w:r>
      <w:r w:rsidRPr="00250EAF">
        <w:t xml:space="preserve"> </w:t>
      </w:r>
      <w:r w:rsidRPr="00D47DE1">
        <w:t>S.p.a.</w:t>
      </w:r>
    </w:p>
    <w:p w:rsidR="004C3F92" w:rsidRPr="006E4A3C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lang w:val="fr-FR"/>
        </w:rPr>
      </w:pPr>
      <w:r w:rsidRPr="006E4A3C">
        <w:rPr>
          <w:lang w:val="fr-FR"/>
        </w:rPr>
        <w:t xml:space="preserve">Courmayeur Mont Blanc </w:t>
      </w:r>
      <w:proofErr w:type="spellStart"/>
      <w:r w:rsidRPr="006E4A3C">
        <w:rPr>
          <w:lang w:val="fr-FR"/>
        </w:rPr>
        <w:t>Funivie</w:t>
      </w:r>
      <w:proofErr w:type="spellEnd"/>
      <w:r w:rsidRPr="006E4A3C">
        <w:rPr>
          <w:lang w:val="fr-FR"/>
        </w:rPr>
        <w:t xml:space="preserve"> </w:t>
      </w:r>
      <w:proofErr w:type="spellStart"/>
      <w:r w:rsidRPr="006E4A3C">
        <w:rPr>
          <w:lang w:val="fr-FR"/>
        </w:rPr>
        <w:t>S.p.a</w:t>
      </w:r>
      <w:proofErr w:type="spellEnd"/>
      <w:r w:rsidRPr="006E4A3C">
        <w:rPr>
          <w:lang w:val="fr-FR"/>
        </w:rPr>
        <w:t xml:space="preserve">. – C.M.B.F. </w:t>
      </w:r>
      <w:proofErr w:type="spellStart"/>
      <w:r w:rsidRPr="006E4A3C">
        <w:rPr>
          <w:lang w:val="fr-FR"/>
        </w:rPr>
        <w:t>S.p.a</w:t>
      </w:r>
      <w:proofErr w:type="spellEnd"/>
      <w:r w:rsidRPr="006E4A3C">
        <w:rPr>
          <w:lang w:val="fr-FR"/>
        </w:rPr>
        <w:t>.</w:t>
      </w:r>
    </w:p>
    <w:p w:rsidR="004C3F92" w:rsidRPr="00250EAF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r w:rsidRPr="00D47DE1">
        <w:t xml:space="preserve">Progetto Formazione </w:t>
      </w:r>
      <w:proofErr w:type="spellStart"/>
      <w:r w:rsidRPr="00250EAF">
        <w:t>S.c.r.l</w:t>
      </w:r>
      <w:proofErr w:type="spellEnd"/>
      <w:r w:rsidRPr="00250EAF">
        <w:t>.</w:t>
      </w:r>
    </w:p>
    <w:p w:rsidR="004C3F92" w:rsidRPr="00D47DE1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proofErr w:type="spellStart"/>
      <w:r w:rsidRPr="00D47DE1">
        <w:t>Monterosa</w:t>
      </w:r>
      <w:proofErr w:type="spellEnd"/>
      <w:r w:rsidRPr="00D47DE1">
        <w:t xml:space="preserve"> S.p.a.</w:t>
      </w:r>
    </w:p>
    <w:p w:rsidR="004C3F92" w:rsidRPr="00D47DE1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r w:rsidRPr="00D47DE1">
        <w:t>Funivie del</w:t>
      </w:r>
      <w:r w:rsidRPr="00250EAF">
        <w:t xml:space="preserve"> </w:t>
      </w:r>
      <w:r w:rsidRPr="00D47DE1">
        <w:t>Piccolo</w:t>
      </w:r>
      <w:r w:rsidRPr="00250EAF">
        <w:t xml:space="preserve"> </w:t>
      </w:r>
      <w:r w:rsidRPr="00D47DE1">
        <w:t>San Bernardo</w:t>
      </w:r>
      <w:r w:rsidRPr="00250EAF">
        <w:t xml:space="preserve"> </w:t>
      </w:r>
      <w:r w:rsidRPr="00D47DE1">
        <w:t>S.p.a.</w:t>
      </w:r>
    </w:p>
    <w:p w:rsidR="004C3F92" w:rsidRPr="00BC3429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r w:rsidRPr="00BC3429">
        <w:t>Servizi Previdenziali Valle d’Aosta S.p.a.</w:t>
      </w:r>
    </w:p>
    <w:p w:rsidR="004C3F92" w:rsidRPr="006E4A3C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lang w:val="en-US"/>
        </w:rPr>
      </w:pPr>
      <w:proofErr w:type="spellStart"/>
      <w:r w:rsidRPr="006E4A3C">
        <w:rPr>
          <w:lang w:val="en-US"/>
        </w:rPr>
        <w:t>Aosta</w:t>
      </w:r>
      <w:proofErr w:type="spellEnd"/>
      <w:r w:rsidRPr="006E4A3C">
        <w:rPr>
          <w:lang w:val="en-US"/>
        </w:rPr>
        <w:t xml:space="preserve"> Factor </w:t>
      </w:r>
      <w:proofErr w:type="spellStart"/>
      <w:r w:rsidRPr="006E4A3C">
        <w:rPr>
          <w:lang w:val="en-US"/>
        </w:rPr>
        <w:t>S.p.a</w:t>
      </w:r>
      <w:proofErr w:type="spellEnd"/>
      <w:r w:rsidRPr="006E4A3C">
        <w:rPr>
          <w:lang w:val="en-US"/>
        </w:rPr>
        <w:t>.</w:t>
      </w:r>
    </w:p>
    <w:p w:rsidR="004C3F92" w:rsidRPr="00BC3429" w:rsidRDefault="00284FB4" w:rsidP="00D47DE1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</w:pPr>
      <w:r w:rsidRPr="00BC3429">
        <w:t>PILA S.p.a.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</w:pPr>
    </w:p>
    <w:p w:rsidR="004C3F92" w:rsidRPr="00250EAF" w:rsidRDefault="00284FB4" w:rsidP="00676890">
      <w:pPr>
        <w:pStyle w:val="Titolo1"/>
        <w:kinsoku w:val="0"/>
        <w:overflowPunct w:val="0"/>
        <w:ind w:left="0"/>
        <w:rPr>
          <w:b w:val="0"/>
          <w:bCs w:val="0"/>
          <w:lang w:val="en-US"/>
        </w:rPr>
      </w:pPr>
      <w:bookmarkStart w:id="8" w:name="Collegate_(art._2359_c.c.,_comma_3)"/>
      <w:bookmarkEnd w:id="8"/>
      <w:proofErr w:type="spellStart"/>
      <w:r w:rsidRPr="00250EAF">
        <w:rPr>
          <w:spacing w:val="-1"/>
          <w:u w:val="thick"/>
          <w:lang w:val="en-US"/>
        </w:rPr>
        <w:t>Collegate</w:t>
      </w:r>
      <w:proofErr w:type="spellEnd"/>
      <w:r w:rsidRPr="00250EAF">
        <w:rPr>
          <w:spacing w:val="-1"/>
          <w:u w:val="thick"/>
          <w:lang w:val="en-US"/>
        </w:rPr>
        <w:t xml:space="preserve"> (art.</w:t>
      </w:r>
      <w:r w:rsidRPr="00250EAF">
        <w:rPr>
          <w:u w:val="thick"/>
          <w:lang w:val="en-US"/>
        </w:rPr>
        <w:t xml:space="preserve"> 2359 c.c., </w:t>
      </w:r>
      <w:r w:rsidRPr="00250EAF">
        <w:rPr>
          <w:spacing w:val="-1"/>
          <w:u w:val="thick"/>
          <w:lang w:val="en-US"/>
        </w:rPr>
        <w:t>comma</w:t>
      </w:r>
      <w:r w:rsidRPr="00250EAF">
        <w:rPr>
          <w:spacing w:val="-10"/>
          <w:u w:val="thick"/>
          <w:lang w:val="en-US"/>
        </w:rPr>
        <w:t xml:space="preserve"> </w:t>
      </w:r>
      <w:r w:rsidRPr="00250EAF">
        <w:rPr>
          <w:spacing w:val="2"/>
          <w:u w:val="thick"/>
          <w:lang w:val="en-US"/>
        </w:rPr>
        <w:t>3)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  <w:lang w:val="en-US"/>
        </w:rPr>
      </w:pP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>SIMA</w:t>
      </w:r>
      <w:r w:rsidRPr="00250EAF">
        <w:rPr>
          <w:spacing w:val="-3"/>
        </w:rPr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>ISECO</w:t>
      </w:r>
      <w:r w:rsidRPr="00250EAF">
        <w:rPr>
          <w:spacing w:val="-3"/>
        </w:rPr>
        <w:t xml:space="preserve"> </w:t>
      </w:r>
      <w:r w:rsidRPr="00250EAF">
        <w:rPr>
          <w:spacing w:val="-1"/>
        </w:rPr>
        <w:t>S.p.a.</w:t>
      </w:r>
    </w:p>
    <w:p w:rsidR="004C3F92" w:rsidRPr="00250EAF" w:rsidRDefault="00284FB4" w:rsidP="00676890">
      <w:pPr>
        <w:pStyle w:val="Corpotesto"/>
        <w:numPr>
          <w:ilvl w:val="0"/>
          <w:numId w:val="1"/>
        </w:numPr>
        <w:tabs>
          <w:tab w:val="left" w:pos="476"/>
        </w:tabs>
        <w:kinsoku w:val="0"/>
        <w:overflowPunct w:val="0"/>
        <w:ind w:left="0" w:firstLine="0"/>
        <w:rPr>
          <w:spacing w:val="-1"/>
        </w:rPr>
      </w:pPr>
      <w:r w:rsidRPr="00250EAF">
        <w:rPr>
          <w:spacing w:val="-1"/>
        </w:rPr>
        <w:t xml:space="preserve">Funivie </w:t>
      </w:r>
      <w:r w:rsidRPr="00250EAF">
        <w:t>Monte</w:t>
      </w:r>
      <w:r w:rsidRPr="00250EAF">
        <w:rPr>
          <w:spacing w:val="-1"/>
        </w:rPr>
        <w:t xml:space="preserve"> Bianco</w:t>
      </w:r>
      <w:r w:rsidRPr="00250EAF">
        <w:rPr>
          <w:spacing w:val="-3"/>
        </w:rPr>
        <w:t xml:space="preserve"> </w:t>
      </w:r>
      <w:r w:rsidRPr="00250EAF">
        <w:rPr>
          <w:spacing w:val="-1"/>
        </w:rPr>
        <w:t>S.p.a.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</w:pPr>
    </w:p>
    <w:p w:rsidR="004C3F92" w:rsidRPr="00250EAF" w:rsidRDefault="00284FB4" w:rsidP="00676890">
      <w:pPr>
        <w:pStyle w:val="Titolo1"/>
        <w:kinsoku w:val="0"/>
        <w:overflowPunct w:val="0"/>
        <w:ind w:left="0"/>
        <w:rPr>
          <w:b w:val="0"/>
          <w:bCs w:val="0"/>
        </w:rPr>
      </w:pPr>
      <w:bookmarkStart w:id="9" w:name="Altre_società_partecipate:"/>
      <w:bookmarkEnd w:id="9"/>
      <w:r w:rsidRPr="00250EAF">
        <w:rPr>
          <w:spacing w:val="-1"/>
          <w:u w:val="thick"/>
        </w:rPr>
        <w:t>Altre</w:t>
      </w:r>
      <w:r w:rsidRPr="00250EAF">
        <w:rPr>
          <w:u w:val="thick"/>
        </w:rPr>
        <w:t xml:space="preserve"> </w:t>
      </w:r>
      <w:r w:rsidRPr="00250EAF">
        <w:rPr>
          <w:spacing w:val="-1"/>
          <w:u w:val="thick"/>
        </w:rPr>
        <w:t>società</w:t>
      </w:r>
      <w:r w:rsidRPr="00250EAF">
        <w:rPr>
          <w:spacing w:val="-8"/>
          <w:u w:val="thick"/>
        </w:rPr>
        <w:t xml:space="preserve"> </w:t>
      </w:r>
      <w:r w:rsidRPr="00250EAF">
        <w:rPr>
          <w:spacing w:val="-1"/>
          <w:u w:val="thick"/>
        </w:rPr>
        <w:t>partecipate:</w:t>
      </w:r>
    </w:p>
    <w:p w:rsidR="004C3F92" w:rsidRPr="00250EAF" w:rsidRDefault="004C3F92" w:rsidP="00676890">
      <w:pPr>
        <w:pStyle w:val="Corpotesto"/>
        <w:kinsoku w:val="0"/>
        <w:overflowPunct w:val="0"/>
        <w:ind w:left="0" w:firstLine="0"/>
        <w:rPr>
          <w:b/>
          <w:bCs/>
        </w:rPr>
      </w:pPr>
    </w:p>
    <w:p w:rsidR="004C3F92" w:rsidRPr="00250EAF" w:rsidRDefault="00284FB4" w:rsidP="00D47DE1">
      <w:pPr>
        <w:pStyle w:val="Corpotesto"/>
        <w:numPr>
          <w:ilvl w:val="0"/>
          <w:numId w:val="1"/>
        </w:numPr>
        <w:kinsoku w:val="0"/>
        <w:overflowPunct w:val="0"/>
        <w:ind w:left="426" w:hanging="426"/>
      </w:pPr>
      <w:r w:rsidRPr="00250EAF">
        <w:rPr>
          <w:spacing w:val="-1"/>
        </w:rPr>
        <w:t xml:space="preserve">Società Energetica </w:t>
      </w:r>
      <w:r w:rsidRPr="00250EAF">
        <w:t>Aostana</w:t>
      </w:r>
      <w:r w:rsidRPr="00250EAF">
        <w:rPr>
          <w:spacing w:val="-1"/>
        </w:rPr>
        <w:t xml:space="preserve"> S.r.l.</w:t>
      </w:r>
      <w:r w:rsidRPr="00250EAF">
        <w:t xml:space="preserve"> -</w:t>
      </w:r>
      <w:r w:rsidRPr="00250EAF">
        <w:rPr>
          <w:spacing w:val="-1"/>
        </w:rPr>
        <w:t xml:space="preserve"> </w:t>
      </w:r>
      <w:r w:rsidRPr="00250EAF">
        <w:t xml:space="preserve">in </w:t>
      </w:r>
      <w:proofErr w:type="spellStart"/>
      <w:r w:rsidRPr="00250EAF">
        <w:rPr>
          <w:spacing w:val="-1"/>
        </w:rPr>
        <w:t>conc</w:t>
      </w:r>
      <w:proofErr w:type="spellEnd"/>
      <w:r w:rsidRPr="00250EAF">
        <w:rPr>
          <w:spacing w:val="-1"/>
        </w:rPr>
        <w:t>.</w:t>
      </w:r>
      <w:r w:rsidRPr="00250EAF">
        <w:t xml:space="preserve"> </w:t>
      </w:r>
      <w:proofErr w:type="spellStart"/>
      <w:r w:rsidRPr="00250EAF">
        <w:t>prev</w:t>
      </w:r>
      <w:proofErr w:type="spellEnd"/>
      <w:r w:rsidRPr="00250EAF">
        <w:t>.</w:t>
      </w:r>
    </w:p>
    <w:p w:rsidR="004C3F92" w:rsidRDefault="00284FB4" w:rsidP="00D47DE1">
      <w:pPr>
        <w:pStyle w:val="Corpotesto"/>
        <w:numPr>
          <w:ilvl w:val="0"/>
          <w:numId w:val="1"/>
        </w:numPr>
        <w:kinsoku w:val="0"/>
        <w:overflowPunct w:val="0"/>
        <w:ind w:left="426" w:hanging="426"/>
        <w:rPr>
          <w:spacing w:val="-1"/>
        </w:rPr>
      </w:pPr>
      <w:proofErr w:type="spellStart"/>
      <w:r w:rsidRPr="00250EAF">
        <w:rPr>
          <w:spacing w:val="-1"/>
        </w:rPr>
        <w:t>Valfidi</w:t>
      </w:r>
      <w:proofErr w:type="spellEnd"/>
      <w:r w:rsidRPr="00250EAF">
        <w:t xml:space="preserve"> </w:t>
      </w:r>
      <w:r w:rsidRPr="00250EAF">
        <w:rPr>
          <w:spacing w:val="-1"/>
        </w:rPr>
        <w:t>S.c.</w:t>
      </w:r>
    </w:p>
    <w:p w:rsidR="000E698C" w:rsidRDefault="000E698C" w:rsidP="000E698C">
      <w:pPr>
        <w:pStyle w:val="Corpotesto"/>
        <w:kinsoku w:val="0"/>
        <w:overflowPunct w:val="0"/>
        <w:rPr>
          <w:spacing w:val="-1"/>
        </w:rPr>
      </w:pPr>
    </w:p>
    <w:p w:rsidR="000E698C" w:rsidRDefault="000E698C" w:rsidP="000E698C">
      <w:pPr>
        <w:pStyle w:val="Corpotesto"/>
        <w:kinsoku w:val="0"/>
        <w:overflowPunct w:val="0"/>
        <w:rPr>
          <w:spacing w:val="-1"/>
        </w:rPr>
      </w:pPr>
    </w:p>
    <w:sectPr w:rsidR="000E698C">
      <w:footerReference w:type="default" r:id="rId7"/>
      <w:pgSz w:w="11900" w:h="16850"/>
      <w:pgMar w:top="1360" w:right="1680" w:bottom="1140" w:left="1300" w:header="0" w:footer="960" w:gutter="0"/>
      <w:cols w:space="720" w:equalWidth="0">
        <w:col w:w="8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92" w:rsidRDefault="00284FB4">
      <w:r>
        <w:separator/>
      </w:r>
    </w:p>
  </w:endnote>
  <w:endnote w:type="continuationSeparator" w:id="0">
    <w:p w:rsidR="004C3F92" w:rsidRDefault="0028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F92" w:rsidRDefault="00F11B42">
    <w:pPr>
      <w:pStyle w:val="Corpotesto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2990850</wp:posOffset>
              </wp:positionH>
              <wp:positionV relativeFrom="page">
                <wp:posOffset>9944735</wp:posOffset>
              </wp:positionV>
              <wp:extent cx="155130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F92" w:rsidRDefault="00284FB4">
                          <w:pPr>
                            <w:pStyle w:val="Corpotesto"/>
                            <w:kinsoku w:val="0"/>
                            <w:overflowPunct w:val="0"/>
                            <w:spacing w:line="203" w:lineRule="exact"/>
                            <w:ind w:left="20" w:firstLine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Aggiornato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6E4A3C"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21</w:t>
                          </w:r>
                          <w:r w:rsidR="00250EAF"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 xml:space="preserve"> sett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embre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  <w:r w:rsidR="006E4A3C">
                            <w:rPr>
                              <w:rFonts w:ascii="Calibri" w:hAnsi="Calibri" w:cs="Calibri"/>
                              <w:i/>
                              <w:iCs/>
                              <w:spacing w:val="-1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5pt;margin-top:783.05pt;width:122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" o:allowincell="f" filled="f" stroked="f">
              <v:textbox inset="0,0,0,0">
                <w:txbxContent>
                  <w:p w:rsidR="004C3F92" w:rsidRDefault="00284FB4">
                    <w:pPr>
                      <w:pStyle w:val="Corpotesto"/>
                      <w:kinsoku w:val="0"/>
                      <w:overflowPunct w:val="0"/>
                      <w:spacing w:line="203" w:lineRule="exact"/>
                      <w:ind w:left="20" w:firstLine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18"/>
                        <w:szCs w:val="18"/>
                      </w:rPr>
                      <w:t>Aggiornato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6E4A3C">
                      <w:rPr>
                        <w:rFonts w:ascii="Calibri" w:hAnsi="Calibri" w:cs="Calibri"/>
                        <w:i/>
                        <w:iCs/>
                        <w:spacing w:val="-1"/>
                        <w:sz w:val="18"/>
                        <w:szCs w:val="18"/>
                      </w:rPr>
                      <w:t>21</w:t>
                    </w:r>
                    <w:r w:rsidR="00250EAF">
                      <w:rPr>
                        <w:rFonts w:ascii="Calibri" w:hAnsi="Calibri" w:cs="Calibri"/>
                        <w:i/>
                        <w:iCs/>
                        <w:spacing w:val="-1"/>
                        <w:sz w:val="18"/>
                        <w:szCs w:val="18"/>
                      </w:rPr>
                      <w:t xml:space="preserve"> sett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18"/>
                        <w:szCs w:val="18"/>
                      </w:rPr>
                      <w:t>embre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spacing w:val="-1"/>
                        <w:sz w:val="18"/>
                        <w:szCs w:val="18"/>
                      </w:rPr>
                      <w:t>20</w:t>
                    </w:r>
                    <w:r w:rsidR="006E4A3C">
                      <w:rPr>
                        <w:rFonts w:ascii="Calibri" w:hAnsi="Calibri" w:cs="Calibri"/>
                        <w:i/>
                        <w:iCs/>
                        <w:spacing w:val="-1"/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92" w:rsidRDefault="00284FB4">
      <w:r>
        <w:separator/>
      </w:r>
    </w:p>
  </w:footnote>
  <w:footnote w:type="continuationSeparator" w:id="0">
    <w:p w:rsidR="004C3F92" w:rsidRDefault="0028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26" w:hanging="303"/>
      </w:pPr>
      <w:rPr>
        <w:rFonts w:ascii="Times New Roman" w:hAnsi="Times New Roman" w:cs="Times New Roman"/>
        <w:b w:val="0"/>
        <w:bCs w:val="0"/>
        <w:spacing w:val="-1"/>
        <w:w w:val="98"/>
        <w:sz w:val="24"/>
        <w:szCs w:val="24"/>
      </w:rPr>
    </w:lvl>
    <w:lvl w:ilvl="1">
      <w:numFmt w:val="bullet"/>
      <w:lvlText w:val="•"/>
      <w:lvlJc w:val="left"/>
      <w:pPr>
        <w:ind w:left="1673" w:hanging="303"/>
      </w:pPr>
    </w:lvl>
    <w:lvl w:ilvl="2">
      <w:numFmt w:val="bullet"/>
      <w:lvlText w:val="•"/>
      <w:lvlJc w:val="left"/>
      <w:pPr>
        <w:ind w:left="2520" w:hanging="303"/>
      </w:pPr>
    </w:lvl>
    <w:lvl w:ilvl="3">
      <w:numFmt w:val="bullet"/>
      <w:lvlText w:val="•"/>
      <w:lvlJc w:val="left"/>
      <w:pPr>
        <w:ind w:left="3368" w:hanging="303"/>
      </w:pPr>
    </w:lvl>
    <w:lvl w:ilvl="4">
      <w:numFmt w:val="bullet"/>
      <w:lvlText w:val="•"/>
      <w:lvlJc w:val="left"/>
      <w:pPr>
        <w:ind w:left="4215" w:hanging="303"/>
      </w:pPr>
    </w:lvl>
    <w:lvl w:ilvl="5">
      <w:numFmt w:val="bullet"/>
      <w:lvlText w:val="•"/>
      <w:lvlJc w:val="left"/>
      <w:pPr>
        <w:ind w:left="5062" w:hanging="303"/>
      </w:pPr>
    </w:lvl>
    <w:lvl w:ilvl="6">
      <w:numFmt w:val="bullet"/>
      <w:lvlText w:val="•"/>
      <w:lvlJc w:val="left"/>
      <w:pPr>
        <w:ind w:left="5910" w:hanging="303"/>
      </w:pPr>
    </w:lvl>
    <w:lvl w:ilvl="7">
      <w:numFmt w:val="bullet"/>
      <w:lvlText w:val="•"/>
      <w:lvlJc w:val="left"/>
      <w:pPr>
        <w:ind w:left="6757" w:hanging="303"/>
      </w:pPr>
    </w:lvl>
    <w:lvl w:ilvl="8">
      <w:numFmt w:val="bullet"/>
      <w:lvlText w:val="•"/>
      <w:lvlJc w:val="left"/>
      <w:pPr>
        <w:ind w:left="7604" w:hanging="30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87" w:hanging="267"/>
      </w:pPr>
      <w:rPr>
        <w:rFonts w:ascii="Times New Roman" w:hAnsi="Times New Roman" w:cs="Times New Roman"/>
        <w:b w:val="0"/>
        <w:bCs w:val="0"/>
        <w:spacing w:val="-1"/>
        <w:w w:val="98"/>
        <w:sz w:val="24"/>
        <w:szCs w:val="24"/>
      </w:rPr>
    </w:lvl>
    <w:lvl w:ilvl="1">
      <w:numFmt w:val="bullet"/>
      <w:lvlText w:val="•"/>
      <w:lvlJc w:val="left"/>
      <w:pPr>
        <w:ind w:left="1532" w:hanging="267"/>
      </w:pPr>
    </w:lvl>
    <w:lvl w:ilvl="2">
      <w:numFmt w:val="bullet"/>
      <w:lvlText w:val="•"/>
      <w:lvlJc w:val="left"/>
      <w:pPr>
        <w:ind w:left="2377" w:hanging="267"/>
      </w:pPr>
    </w:lvl>
    <w:lvl w:ilvl="3">
      <w:numFmt w:val="bullet"/>
      <w:lvlText w:val="•"/>
      <w:lvlJc w:val="left"/>
      <w:pPr>
        <w:ind w:left="3222" w:hanging="267"/>
      </w:pPr>
    </w:lvl>
    <w:lvl w:ilvl="4">
      <w:numFmt w:val="bullet"/>
      <w:lvlText w:val="•"/>
      <w:lvlJc w:val="left"/>
      <w:pPr>
        <w:ind w:left="4068" w:hanging="267"/>
      </w:pPr>
    </w:lvl>
    <w:lvl w:ilvl="5">
      <w:numFmt w:val="bullet"/>
      <w:lvlText w:val="•"/>
      <w:lvlJc w:val="left"/>
      <w:pPr>
        <w:ind w:left="4913" w:hanging="267"/>
      </w:pPr>
    </w:lvl>
    <w:lvl w:ilvl="6">
      <w:numFmt w:val="bullet"/>
      <w:lvlText w:val="•"/>
      <w:lvlJc w:val="left"/>
      <w:pPr>
        <w:ind w:left="5758" w:hanging="267"/>
      </w:pPr>
    </w:lvl>
    <w:lvl w:ilvl="7">
      <w:numFmt w:val="bullet"/>
      <w:lvlText w:val="•"/>
      <w:lvlJc w:val="left"/>
      <w:pPr>
        <w:ind w:left="6603" w:hanging="267"/>
      </w:pPr>
    </w:lvl>
    <w:lvl w:ilvl="8">
      <w:numFmt w:val="bullet"/>
      <w:lvlText w:val="•"/>
      <w:lvlJc w:val="left"/>
      <w:pPr>
        <w:ind w:left="7448" w:hanging="267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826" w:hanging="260"/>
      </w:pPr>
      <w:rPr>
        <w:rFonts w:ascii="Times New Roman" w:hAnsi="Times New Roman" w:cs="Times New Roman"/>
        <w:b w:val="0"/>
        <w:bCs w:val="0"/>
        <w:spacing w:val="-1"/>
        <w:w w:val="98"/>
        <w:sz w:val="24"/>
        <w:szCs w:val="24"/>
      </w:rPr>
    </w:lvl>
    <w:lvl w:ilvl="1">
      <w:numFmt w:val="bullet"/>
      <w:lvlText w:val="•"/>
      <w:lvlJc w:val="left"/>
      <w:pPr>
        <w:ind w:left="1657" w:hanging="260"/>
      </w:pPr>
    </w:lvl>
    <w:lvl w:ilvl="2">
      <w:numFmt w:val="bullet"/>
      <w:lvlText w:val="•"/>
      <w:lvlJc w:val="left"/>
      <w:pPr>
        <w:ind w:left="2488" w:hanging="260"/>
      </w:pPr>
    </w:lvl>
    <w:lvl w:ilvl="3">
      <w:numFmt w:val="bullet"/>
      <w:lvlText w:val="•"/>
      <w:lvlJc w:val="left"/>
      <w:pPr>
        <w:ind w:left="3320" w:hanging="260"/>
      </w:pPr>
    </w:lvl>
    <w:lvl w:ilvl="4">
      <w:numFmt w:val="bullet"/>
      <w:lvlText w:val="•"/>
      <w:lvlJc w:val="left"/>
      <w:pPr>
        <w:ind w:left="4151" w:hanging="260"/>
      </w:pPr>
    </w:lvl>
    <w:lvl w:ilvl="5">
      <w:numFmt w:val="bullet"/>
      <w:lvlText w:val="•"/>
      <w:lvlJc w:val="left"/>
      <w:pPr>
        <w:ind w:left="4982" w:hanging="260"/>
      </w:pPr>
    </w:lvl>
    <w:lvl w:ilvl="6">
      <w:numFmt w:val="bullet"/>
      <w:lvlText w:val="•"/>
      <w:lvlJc w:val="left"/>
      <w:pPr>
        <w:ind w:left="5814" w:hanging="260"/>
      </w:pPr>
    </w:lvl>
    <w:lvl w:ilvl="7">
      <w:numFmt w:val="bullet"/>
      <w:lvlText w:val="•"/>
      <w:lvlJc w:val="left"/>
      <w:pPr>
        <w:ind w:left="6645" w:hanging="260"/>
      </w:pPr>
    </w:lvl>
    <w:lvl w:ilvl="8">
      <w:numFmt w:val="bullet"/>
      <w:lvlText w:val="•"/>
      <w:lvlJc w:val="left"/>
      <w:pPr>
        <w:ind w:left="7476" w:hanging="2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476" w:hanging="358"/>
      </w:pPr>
      <w:rPr>
        <w:rFonts w:ascii="Times New Roman" w:hAnsi="Times New Roman" w:cs="Times New Roman"/>
        <w:b w:val="0"/>
        <w:bCs w:val="0"/>
        <w:w w:val="98"/>
        <w:sz w:val="24"/>
        <w:szCs w:val="24"/>
      </w:rPr>
    </w:lvl>
    <w:lvl w:ilvl="1">
      <w:numFmt w:val="bullet"/>
      <w:lvlText w:val="•"/>
      <w:lvlJc w:val="left"/>
      <w:pPr>
        <w:ind w:left="720" w:hanging="358"/>
      </w:pPr>
    </w:lvl>
    <w:lvl w:ilvl="2">
      <w:numFmt w:val="bullet"/>
      <w:lvlText w:val="•"/>
      <w:lvlJc w:val="left"/>
      <w:pPr>
        <w:ind w:left="1656" w:hanging="358"/>
      </w:pPr>
    </w:lvl>
    <w:lvl w:ilvl="3">
      <w:numFmt w:val="bullet"/>
      <w:lvlText w:val="•"/>
      <w:lvlJc w:val="left"/>
      <w:pPr>
        <w:ind w:left="2591" w:hanging="358"/>
      </w:pPr>
    </w:lvl>
    <w:lvl w:ilvl="4">
      <w:numFmt w:val="bullet"/>
      <w:lvlText w:val="•"/>
      <w:lvlJc w:val="left"/>
      <w:pPr>
        <w:ind w:left="3526" w:hanging="358"/>
      </w:pPr>
    </w:lvl>
    <w:lvl w:ilvl="5">
      <w:numFmt w:val="bullet"/>
      <w:lvlText w:val="•"/>
      <w:lvlJc w:val="left"/>
      <w:pPr>
        <w:ind w:left="4462" w:hanging="358"/>
      </w:pPr>
    </w:lvl>
    <w:lvl w:ilvl="6">
      <w:numFmt w:val="bullet"/>
      <w:lvlText w:val="•"/>
      <w:lvlJc w:val="left"/>
      <w:pPr>
        <w:ind w:left="5397" w:hanging="358"/>
      </w:pPr>
    </w:lvl>
    <w:lvl w:ilvl="7">
      <w:numFmt w:val="bullet"/>
      <w:lvlText w:val="•"/>
      <w:lvlJc w:val="left"/>
      <w:pPr>
        <w:ind w:left="6333" w:hanging="358"/>
      </w:pPr>
    </w:lvl>
    <w:lvl w:ilvl="8">
      <w:numFmt w:val="bullet"/>
      <w:lvlText w:val="•"/>
      <w:lvlJc w:val="left"/>
      <w:pPr>
        <w:ind w:left="7268" w:hanging="358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F"/>
    <w:rsid w:val="000354E6"/>
    <w:rsid w:val="000E698C"/>
    <w:rsid w:val="000E75C5"/>
    <w:rsid w:val="00250EAF"/>
    <w:rsid w:val="00284FB4"/>
    <w:rsid w:val="002C3AA0"/>
    <w:rsid w:val="003173EA"/>
    <w:rsid w:val="003A4E14"/>
    <w:rsid w:val="004C3F92"/>
    <w:rsid w:val="004C4E08"/>
    <w:rsid w:val="00595F88"/>
    <w:rsid w:val="00676890"/>
    <w:rsid w:val="00697849"/>
    <w:rsid w:val="006A59B6"/>
    <w:rsid w:val="006E4A3C"/>
    <w:rsid w:val="00721066"/>
    <w:rsid w:val="0085250C"/>
    <w:rsid w:val="008E4FFF"/>
    <w:rsid w:val="009838F0"/>
    <w:rsid w:val="00A148C4"/>
    <w:rsid w:val="00A21C08"/>
    <w:rsid w:val="00A7344D"/>
    <w:rsid w:val="00B95A6F"/>
    <w:rsid w:val="00BC3429"/>
    <w:rsid w:val="00C708AC"/>
    <w:rsid w:val="00D47DE1"/>
    <w:rsid w:val="00EB235D"/>
    <w:rsid w:val="00F11B42"/>
    <w:rsid w:val="00F46379"/>
    <w:rsid w:val="00FB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79BFBFF7-A569-4159-961F-4BEA6778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476" w:hanging="358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50E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0EAF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50E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0EAF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3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enti dip. + società per pubblicazione sul sito 2 nov</vt:lpstr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enti dip. + società per pubblicazione sul sito 2 nov</dc:title>
  <dc:subject/>
  <dc:creator>mmeloni</dc:creator>
  <cp:keywords>()</cp:keywords>
  <dc:description/>
  <cp:lastModifiedBy>mmeloni</cp:lastModifiedBy>
  <cp:revision>2</cp:revision>
  <cp:lastPrinted>2020-09-21T12:07:00Z</cp:lastPrinted>
  <dcterms:created xsi:type="dcterms:W3CDTF">2020-09-24T08:18:00Z</dcterms:created>
  <dcterms:modified xsi:type="dcterms:W3CDTF">2020-09-24T08:18:00Z</dcterms:modified>
</cp:coreProperties>
</file>