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6A18" w:rsidRDefault="00F76A18" w:rsidP="00F76A18">
      <w:pPr>
        <w:suppressAutoHyphens/>
        <w:spacing w:after="0" w:line="240" w:lineRule="auto"/>
        <w:jc w:val="center"/>
        <w:rPr>
          <w:rFonts w:ascii="Times New Roman" w:eastAsia="Times New Roman" w:hAnsi="Times New Roman" w:cs="Times New Roman"/>
          <w:b/>
          <w:sz w:val="32"/>
          <w:szCs w:val="32"/>
          <w:lang w:val="fr-FR" w:eastAsia="ar-SA"/>
        </w:rPr>
      </w:pPr>
    </w:p>
    <w:p w:rsidR="00F76A18" w:rsidRPr="00F76A18" w:rsidRDefault="00F76A18" w:rsidP="00F76A18">
      <w:pPr>
        <w:suppressAutoHyphens/>
        <w:spacing w:after="0" w:line="240" w:lineRule="auto"/>
        <w:jc w:val="center"/>
        <w:rPr>
          <w:rFonts w:ascii="Times New Roman" w:eastAsia="Times New Roman" w:hAnsi="Times New Roman" w:cs="Times New Roman"/>
          <w:b/>
          <w:i/>
          <w:spacing w:val="60"/>
          <w:sz w:val="28"/>
          <w:szCs w:val="28"/>
          <w:lang w:val="fr-FR" w:eastAsia="ar-SA"/>
        </w:rPr>
      </w:pPr>
      <w:r w:rsidRPr="00F76A18">
        <w:rPr>
          <w:rFonts w:ascii="Times New Roman" w:eastAsia="Times New Roman" w:hAnsi="Times New Roman" w:cs="Times New Roman"/>
          <w:b/>
          <w:sz w:val="32"/>
          <w:szCs w:val="32"/>
          <w:lang w:val="fr-FR" w:eastAsia="ar-SA"/>
        </w:rPr>
        <w:t>2</w:t>
      </w:r>
      <w:r w:rsidR="001466F8">
        <w:rPr>
          <w:rFonts w:ascii="Times New Roman" w:eastAsia="Times New Roman" w:hAnsi="Times New Roman" w:cs="Times New Roman"/>
          <w:b/>
          <w:sz w:val="32"/>
          <w:szCs w:val="32"/>
          <w:lang w:val="fr-FR" w:eastAsia="ar-SA"/>
        </w:rPr>
        <w:t>1</w:t>
      </w:r>
      <w:bookmarkStart w:id="0" w:name="_GoBack"/>
      <w:bookmarkEnd w:id="0"/>
      <w:r w:rsidRPr="00F76A18">
        <w:rPr>
          <w:rFonts w:ascii="Times New Roman" w:eastAsia="Times New Roman" w:hAnsi="Times New Roman" w:cs="Times New Roman"/>
          <w:b/>
          <w:sz w:val="32"/>
          <w:szCs w:val="32"/>
          <w:vertAlign w:val="superscript"/>
          <w:lang w:val="fr-FR" w:eastAsia="ar-SA"/>
        </w:rPr>
        <w:t>e</w:t>
      </w:r>
      <w:r w:rsidRPr="00F76A18">
        <w:rPr>
          <w:rFonts w:ascii="Times New Roman" w:eastAsia="Times New Roman" w:hAnsi="Times New Roman" w:cs="Times New Roman"/>
          <w:b/>
          <w:sz w:val="32"/>
          <w:szCs w:val="32"/>
          <w:lang w:val="fr-FR" w:eastAsia="ar-SA"/>
        </w:rPr>
        <w:t xml:space="preserve"> Concours « Abbé Trèves »</w:t>
      </w:r>
    </w:p>
    <w:p w:rsidR="00F76A18" w:rsidRPr="00F76A18" w:rsidRDefault="00F76A18" w:rsidP="00F76A18">
      <w:pPr>
        <w:keepNext/>
        <w:tabs>
          <w:tab w:val="num" w:pos="432"/>
        </w:tabs>
        <w:suppressAutoHyphens/>
        <w:spacing w:after="0" w:line="240" w:lineRule="auto"/>
        <w:ind w:left="432" w:hanging="432"/>
        <w:jc w:val="center"/>
        <w:outlineLvl w:val="0"/>
        <w:rPr>
          <w:rFonts w:ascii="Times New Roman" w:eastAsia="Times New Roman" w:hAnsi="Times New Roman" w:cs="Times New Roman"/>
          <w:b/>
          <w:lang w:val="fr-FR" w:eastAsia="ar-SA"/>
        </w:rPr>
      </w:pPr>
      <w:r w:rsidRPr="00F76A18">
        <w:rPr>
          <w:rFonts w:ascii="Times New Roman" w:eastAsia="Times New Roman" w:hAnsi="Times New Roman" w:cs="Times New Roman"/>
          <w:b/>
          <w:i/>
          <w:spacing w:val="60"/>
          <w:sz w:val="28"/>
          <w:szCs w:val="28"/>
          <w:lang w:val="fr-FR" w:eastAsia="ar-SA"/>
        </w:rPr>
        <w:t>Règlement</w:t>
      </w:r>
    </w:p>
    <w:p w:rsidR="00F76A18" w:rsidRPr="00F76A18" w:rsidRDefault="00F76A18" w:rsidP="00F76A18">
      <w:pPr>
        <w:suppressAutoHyphens/>
        <w:spacing w:before="120" w:after="0" w:line="240" w:lineRule="auto"/>
        <w:jc w:val="both"/>
        <w:rPr>
          <w:rFonts w:ascii="Times New Roman" w:eastAsia="Times New Roman" w:hAnsi="Times New Roman" w:cs="Times New Roman"/>
          <w:lang w:val="fr-FR" w:eastAsia="ar-SA"/>
        </w:rPr>
      </w:pPr>
      <w:r w:rsidRPr="00F76A18">
        <w:rPr>
          <w:rFonts w:ascii="Times New Roman" w:eastAsia="Times New Roman" w:hAnsi="Times New Roman" w:cs="Times New Roman"/>
          <w:lang w:val="fr-FR" w:eastAsia="ar-SA"/>
        </w:rPr>
        <w:t xml:space="preserve">La Section de la Vallée d’Aoste de l’Union internationale de la presse francophone (UPF) lance, avec la collaboration </w:t>
      </w:r>
      <w:r w:rsidRPr="00F76A18">
        <w:rPr>
          <w:rFonts w:ascii="Times New Roman" w:eastAsia="Times New Roman" w:hAnsi="Times New Roman" w:cs="Times New Roman"/>
          <w:color w:val="000000"/>
          <w:lang w:val="fr-FR" w:eastAsia="ar-SA"/>
        </w:rPr>
        <w:t xml:space="preserve">du Conseil de la Vallée et de l’Assessorat régional de l’éducation, </w:t>
      </w:r>
      <w:r>
        <w:rPr>
          <w:rFonts w:ascii="Times New Roman" w:eastAsia="Times New Roman" w:hAnsi="Times New Roman" w:cs="Times New Roman"/>
          <w:color w:val="000000"/>
          <w:lang w:val="fr-FR" w:eastAsia="ar-SA"/>
        </w:rPr>
        <w:t>u</w:t>
      </w:r>
      <w:r w:rsidRPr="00F76A18">
        <w:rPr>
          <w:rFonts w:ascii="Times New Roman" w:eastAsia="Times New Roman" w:hAnsi="Times New Roman" w:cs="Times New Roman"/>
          <w:color w:val="000000"/>
          <w:lang w:val="fr-FR" w:eastAsia="ar-SA"/>
        </w:rPr>
        <w:t>niversité, recherche et politiques de la jeunesse</w:t>
      </w:r>
      <w:r w:rsidRPr="00F76A18">
        <w:rPr>
          <w:rFonts w:ascii="Times New Roman" w:eastAsia="Times New Roman" w:hAnsi="Times New Roman" w:cs="Times New Roman"/>
          <w:lang w:val="fr-FR" w:eastAsia="ar-SA"/>
        </w:rPr>
        <w:t>, du Centre d'études Abbé Trèves un concours finalisé à encourager les jeunes à s’exprimer et à créer en langue française.</w:t>
      </w:r>
    </w:p>
    <w:p w:rsidR="00F76A18" w:rsidRPr="00F76A18" w:rsidRDefault="00F76A18" w:rsidP="00F76A18">
      <w:pPr>
        <w:keepNext/>
        <w:numPr>
          <w:ilvl w:val="4"/>
          <w:numId w:val="0"/>
        </w:numPr>
        <w:tabs>
          <w:tab w:val="num" w:pos="1008"/>
        </w:tabs>
        <w:suppressAutoHyphens/>
        <w:spacing w:before="120" w:after="0" w:line="240" w:lineRule="auto"/>
        <w:ind w:left="1008" w:hanging="1008"/>
        <w:jc w:val="center"/>
        <w:outlineLvl w:val="4"/>
        <w:rPr>
          <w:rFonts w:ascii="Times New Roman" w:eastAsia="Times New Roman" w:hAnsi="Times New Roman" w:cs="Times New Roman"/>
          <w:iCs/>
          <w:szCs w:val="20"/>
          <w:lang w:val="fr-FR" w:eastAsia="ar-SA"/>
        </w:rPr>
      </w:pPr>
      <w:r w:rsidRPr="00F76A18">
        <w:rPr>
          <w:rFonts w:ascii="Times New Roman" w:eastAsia="Times New Roman" w:hAnsi="Times New Roman" w:cs="Times New Roman"/>
          <w:i/>
          <w:iCs/>
          <w:sz w:val="26"/>
          <w:szCs w:val="20"/>
          <w:lang w:val="fr-FR" w:eastAsia="ar-SA"/>
        </w:rPr>
        <w:t>Participation</w:t>
      </w:r>
    </w:p>
    <w:p w:rsidR="00F76A18" w:rsidRPr="00F76A18" w:rsidRDefault="00F76A18" w:rsidP="00F76A18">
      <w:pPr>
        <w:keepNext/>
        <w:numPr>
          <w:ilvl w:val="4"/>
          <w:numId w:val="0"/>
        </w:numPr>
        <w:tabs>
          <w:tab w:val="num" w:pos="1008"/>
        </w:tabs>
        <w:suppressAutoHyphens/>
        <w:spacing w:before="120" w:after="0" w:line="240" w:lineRule="auto"/>
        <w:ind w:left="1008" w:hanging="1008"/>
        <w:jc w:val="both"/>
        <w:outlineLvl w:val="4"/>
        <w:rPr>
          <w:rFonts w:ascii="Times New Roman" w:eastAsia="Times New Roman" w:hAnsi="Times New Roman" w:cs="Times New Roman"/>
          <w:i/>
          <w:iCs/>
          <w:sz w:val="26"/>
          <w:szCs w:val="20"/>
          <w:lang w:val="fr-FR" w:eastAsia="ar-SA"/>
        </w:rPr>
      </w:pPr>
      <w:r w:rsidRPr="00F76A18">
        <w:rPr>
          <w:rFonts w:ascii="Times New Roman" w:eastAsia="Times New Roman" w:hAnsi="Times New Roman" w:cs="Times New Roman"/>
          <w:iCs/>
          <w:szCs w:val="20"/>
          <w:lang w:val="fr-FR" w:eastAsia="ar-SA"/>
        </w:rPr>
        <w:t>Le concours est adressé à tout jeune résident en Vallée d’Aoste et dont l’âge est compris entre 14 et 29 ans.</w:t>
      </w:r>
    </w:p>
    <w:p w:rsidR="00F76A18" w:rsidRPr="00F76A18" w:rsidRDefault="00F76A18" w:rsidP="00F76A18">
      <w:pPr>
        <w:keepNext/>
        <w:numPr>
          <w:ilvl w:val="4"/>
          <w:numId w:val="0"/>
        </w:numPr>
        <w:tabs>
          <w:tab w:val="num" w:pos="1008"/>
        </w:tabs>
        <w:suppressAutoHyphens/>
        <w:spacing w:before="120" w:after="0" w:line="240" w:lineRule="auto"/>
        <w:ind w:left="1008" w:hanging="1008"/>
        <w:jc w:val="center"/>
        <w:outlineLvl w:val="4"/>
        <w:rPr>
          <w:rFonts w:ascii="Times New Roman" w:eastAsia="Times New Roman" w:hAnsi="Times New Roman" w:cs="Times New Roman"/>
          <w:i/>
          <w:iCs/>
          <w:szCs w:val="20"/>
          <w:lang w:val="fr-FR" w:eastAsia="ar-SA"/>
        </w:rPr>
      </w:pPr>
      <w:r w:rsidRPr="00F76A18">
        <w:rPr>
          <w:rFonts w:ascii="Times New Roman" w:eastAsia="Times New Roman" w:hAnsi="Times New Roman" w:cs="Times New Roman"/>
          <w:i/>
          <w:iCs/>
          <w:sz w:val="26"/>
          <w:szCs w:val="20"/>
          <w:lang w:val="fr-FR" w:eastAsia="ar-SA"/>
        </w:rPr>
        <w:t>Thème</w:t>
      </w:r>
    </w:p>
    <w:p w:rsidR="00F76A18" w:rsidRPr="00F76A18" w:rsidRDefault="00F76A18" w:rsidP="00F76A18">
      <w:pPr>
        <w:suppressAutoHyphens/>
        <w:spacing w:before="120" w:after="0" w:line="240" w:lineRule="auto"/>
        <w:jc w:val="both"/>
        <w:rPr>
          <w:rFonts w:ascii="Times New Roman" w:eastAsia="Times New Roman" w:hAnsi="Times New Roman" w:cs="Times New Roman"/>
          <w:sz w:val="26"/>
          <w:szCs w:val="20"/>
          <w:lang w:val="fr-FR" w:eastAsia="ar-SA"/>
        </w:rPr>
      </w:pPr>
      <w:r w:rsidRPr="00F76A18">
        <w:rPr>
          <w:rFonts w:ascii="Times New Roman" w:eastAsia="Times New Roman" w:hAnsi="Times New Roman" w:cs="Times New Roman"/>
          <w:szCs w:val="20"/>
          <w:lang w:val="fr-FR" w:eastAsia="ar-SA"/>
        </w:rPr>
        <w:t>Le thème du concours rentre dans un format, nommé</w:t>
      </w:r>
      <w:proofErr w:type="gramStart"/>
      <w:r w:rsidRPr="00F76A18">
        <w:rPr>
          <w:rFonts w:ascii="Times New Roman" w:eastAsia="Times New Roman" w:hAnsi="Times New Roman" w:cs="Times New Roman"/>
          <w:szCs w:val="20"/>
          <w:lang w:val="fr-FR" w:eastAsia="ar-SA"/>
        </w:rPr>
        <w:t xml:space="preserve"> «Spontanément</w:t>
      </w:r>
      <w:proofErr w:type="gramEnd"/>
      <w:r w:rsidRPr="00F76A18">
        <w:rPr>
          <w:rFonts w:ascii="Times New Roman" w:eastAsia="Times New Roman" w:hAnsi="Times New Roman" w:cs="Times New Roman"/>
          <w:szCs w:val="20"/>
          <w:lang w:val="fr-FR" w:eastAsia="ar-SA"/>
        </w:rPr>
        <w:t xml:space="preserve"> </w:t>
      </w:r>
      <w:proofErr w:type="spellStart"/>
      <w:r w:rsidRPr="00F76A18">
        <w:rPr>
          <w:rFonts w:ascii="Times New Roman" w:eastAsia="Times New Roman" w:hAnsi="Times New Roman" w:cs="Times New Roman"/>
          <w:szCs w:val="20"/>
          <w:lang w:val="fr-FR" w:eastAsia="ar-SA"/>
        </w:rPr>
        <w:t>Valdôtain.e.s</w:t>
      </w:r>
      <w:proofErr w:type="spellEnd"/>
      <w:r w:rsidRPr="00F76A18">
        <w:rPr>
          <w:rFonts w:ascii="Times New Roman" w:eastAsia="Times New Roman" w:hAnsi="Times New Roman" w:cs="Times New Roman"/>
          <w:szCs w:val="20"/>
          <w:lang w:val="fr-FR" w:eastAsia="ar-SA"/>
        </w:rPr>
        <w:t xml:space="preserve">» qui veut faire émerger le sentiment d’appartenance (ou non) des jeunes valdôtains à leur Région. </w:t>
      </w:r>
    </w:p>
    <w:p w:rsidR="00F76A18" w:rsidRPr="00F76A18" w:rsidRDefault="00F76A18" w:rsidP="00F76A18">
      <w:pPr>
        <w:keepNext/>
        <w:numPr>
          <w:ilvl w:val="4"/>
          <w:numId w:val="0"/>
        </w:numPr>
        <w:tabs>
          <w:tab w:val="num" w:pos="1008"/>
        </w:tabs>
        <w:suppressAutoHyphens/>
        <w:spacing w:before="120" w:after="0" w:line="240" w:lineRule="auto"/>
        <w:ind w:left="1008" w:hanging="1008"/>
        <w:jc w:val="center"/>
        <w:outlineLvl w:val="4"/>
        <w:rPr>
          <w:rFonts w:ascii="Times New Roman" w:eastAsia="Times New Roman" w:hAnsi="Times New Roman" w:cs="Times New Roman"/>
          <w:i/>
          <w:iCs/>
          <w:szCs w:val="20"/>
          <w:lang w:val="fr-FR" w:eastAsia="ar-SA"/>
        </w:rPr>
      </w:pPr>
      <w:r w:rsidRPr="00F76A18">
        <w:rPr>
          <w:rFonts w:ascii="Times New Roman" w:eastAsia="Times New Roman" w:hAnsi="Times New Roman" w:cs="Times New Roman"/>
          <w:i/>
          <w:iCs/>
          <w:sz w:val="26"/>
          <w:szCs w:val="20"/>
          <w:lang w:val="fr-FR" w:eastAsia="ar-SA"/>
        </w:rPr>
        <w:t>Contenu et modalité</w:t>
      </w:r>
    </w:p>
    <w:p w:rsidR="00F76A18" w:rsidRPr="00F76A18" w:rsidRDefault="00F76A18" w:rsidP="00F76A18">
      <w:pPr>
        <w:suppressAutoHyphens/>
        <w:spacing w:before="120" w:after="0" w:line="240" w:lineRule="auto"/>
        <w:jc w:val="both"/>
        <w:rPr>
          <w:rFonts w:ascii="Times New Roman" w:eastAsia="Times New Roman" w:hAnsi="Times New Roman" w:cs="Times New Roman"/>
          <w:szCs w:val="20"/>
          <w:lang w:val="fr-FR" w:eastAsia="ar-SA"/>
        </w:rPr>
      </w:pPr>
      <w:r w:rsidRPr="00F76A18">
        <w:rPr>
          <w:rFonts w:ascii="Times New Roman" w:eastAsia="Times New Roman" w:hAnsi="Times New Roman" w:cs="Times New Roman"/>
          <w:szCs w:val="20"/>
          <w:lang w:val="fr-FR" w:eastAsia="ar-SA"/>
        </w:rPr>
        <w:t>Les jeunes intéressé(e)s peuvent adhérer selon deux modalités :</w:t>
      </w:r>
    </w:p>
    <w:p w:rsidR="00F76A18" w:rsidRPr="00F76A18" w:rsidRDefault="00F76A18" w:rsidP="00F76A18">
      <w:pPr>
        <w:numPr>
          <w:ilvl w:val="0"/>
          <w:numId w:val="2"/>
        </w:numPr>
        <w:suppressAutoHyphens/>
        <w:spacing w:before="120" w:after="0" w:line="240" w:lineRule="auto"/>
        <w:jc w:val="both"/>
        <w:rPr>
          <w:rFonts w:ascii="Times New Roman" w:eastAsia="Times New Roman" w:hAnsi="Times New Roman" w:cs="Times New Roman"/>
          <w:szCs w:val="20"/>
          <w:lang w:val="fr-FR" w:eastAsia="ar-SA"/>
        </w:rPr>
      </w:pPr>
      <w:proofErr w:type="gramStart"/>
      <w:r w:rsidRPr="00F76A18">
        <w:rPr>
          <w:rFonts w:ascii="Times New Roman" w:eastAsia="Times New Roman" w:hAnsi="Times New Roman" w:cs="Times New Roman"/>
          <w:szCs w:val="20"/>
          <w:lang w:val="fr-FR" w:eastAsia="ar-SA"/>
        </w:rPr>
        <w:t>par</w:t>
      </w:r>
      <w:proofErr w:type="gramEnd"/>
      <w:r w:rsidRPr="00F76A18">
        <w:rPr>
          <w:rFonts w:ascii="Times New Roman" w:eastAsia="Times New Roman" w:hAnsi="Times New Roman" w:cs="Times New Roman"/>
          <w:szCs w:val="20"/>
          <w:lang w:val="fr-FR" w:eastAsia="ar-SA"/>
        </w:rPr>
        <w:t xml:space="preserve"> la réalisation d’une vidéo à l’aide d’un smartphone où ils se filmeront (selfies) et ils filmeront leur environnement (lieux, objets et surtout les personnes) de manière intime et spontanée afin de rendre compte de ce que signifie pour eux vivre en Vallée d’Aoste. Ils devront réfléchir sur leur rapport au territoire, à l’identité, aux traditions, à la modernité, aux racines etc.... librement et sans tabous.</w:t>
      </w:r>
    </w:p>
    <w:p w:rsidR="00F76A18" w:rsidRPr="00F76A18" w:rsidRDefault="00F76A18" w:rsidP="00F76A18">
      <w:pPr>
        <w:numPr>
          <w:ilvl w:val="0"/>
          <w:numId w:val="2"/>
        </w:numPr>
        <w:suppressAutoHyphens/>
        <w:spacing w:before="120" w:after="0" w:line="240" w:lineRule="auto"/>
        <w:jc w:val="both"/>
        <w:rPr>
          <w:rFonts w:ascii="Times New Roman" w:eastAsia="Times New Roman" w:hAnsi="Times New Roman" w:cs="Times New Roman"/>
          <w:sz w:val="26"/>
          <w:szCs w:val="20"/>
          <w:lang w:val="fr-FR" w:eastAsia="ar-SA"/>
        </w:rPr>
      </w:pPr>
      <w:proofErr w:type="gramStart"/>
      <w:r w:rsidRPr="00F76A18">
        <w:rPr>
          <w:rFonts w:ascii="Times New Roman" w:eastAsia="Times New Roman" w:hAnsi="Times New Roman" w:cs="Times New Roman"/>
          <w:szCs w:val="20"/>
          <w:lang w:val="fr-FR" w:eastAsia="ar-SA"/>
        </w:rPr>
        <w:t>par</w:t>
      </w:r>
      <w:proofErr w:type="gramEnd"/>
      <w:r w:rsidRPr="00F76A18">
        <w:rPr>
          <w:rFonts w:ascii="Times New Roman" w:eastAsia="Times New Roman" w:hAnsi="Times New Roman" w:cs="Times New Roman"/>
          <w:szCs w:val="20"/>
          <w:lang w:val="fr-FR" w:eastAsia="ar-SA"/>
        </w:rPr>
        <w:t xml:space="preserve"> l’écriture d’un texte sur les mêmes thématiques de la modalité a)</w:t>
      </w:r>
    </w:p>
    <w:p w:rsidR="00F76A18" w:rsidRPr="00F76A18" w:rsidRDefault="00F76A18" w:rsidP="00F76A18">
      <w:pPr>
        <w:keepNext/>
        <w:numPr>
          <w:ilvl w:val="4"/>
          <w:numId w:val="0"/>
        </w:numPr>
        <w:tabs>
          <w:tab w:val="num" w:pos="1008"/>
        </w:tabs>
        <w:suppressAutoHyphens/>
        <w:spacing w:before="120" w:after="0" w:line="240" w:lineRule="auto"/>
        <w:ind w:left="1008" w:hanging="1008"/>
        <w:jc w:val="center"/>
        <w:outlineLvl w:val="4"/>
        <w:rPr>
          <w:rFonts w:ascii="Times New Roman" w:eastAsia="Times New Roman" w:hAnsi="Times New Roman" w:cs="Times New Roman"/>
          <w:i/>
          <w:iCs/>
          <w:szCs w:val="20"/>
          <w:lang w:val="fr-FR" w:eastAsia="ar-SA"/>
        </w:rPr>
      </w:pPr>
      <w:r w:rsidRPr="00F76A18">
        <w:rPr>
          <w:rFonts w:ascii="Times New Roman" w:eastAsia="Times New Roman" w:hAnsi="Times New Roman" w:cs="Times New Roman"/>
          <w:i/>
          <w:iCs/>
          <w:sz w:val="26"/>
          <w:szCs w:val="20"/>
          <w:lang w:val="fr-FR" w:eastAsia="ar-SA"/>
        </w:rPr>
        <w:t>Détails</w:t>
      </w:r>
    </w:p>
    <w:p w:rsidR="00F76A18" w:rsidRPr="00F76A18" w:rsidRDefault="00F76A18" w:rsidP="00F76A18">
      <w:pPr>
        <w:numPr>
          <w:ilvl w:val="0"/>
          <w:numId w:val="1"/>
        </w:numPr>
        <w:suppressAutoHyphens/>
        <w:spacing w:before="120" w:after="0" w:line="240" w:lineRule="auto"/>
        <w:jc w:val="both"/>
        <w:rPr>
          <w:rFonts w:ascii="Times New Roman" w:eastAsia="Times New Roman" w:hAnsi="Times New Roman" w:cs="Times New Roman"/>
          <w:szCs w:val="20"/>
          <w:lang w:val="fr-FR" w:eastAsia="ar-SA"/>
        </w:rPr>
      </w:pPr>
      <w:r w:rsidRPr="00F76A18">
        <w:rPr>
          <w:rFonts w:ascii="Times New Roman" w:eastAsia="Times New Roman" w:hAnsi="Times New Roman" w:cs="Times New Roman"/>
          <w:szCs w:val="20"/>
          <w:lang w:val="fr-FR" w:eastAsia="ar-SA"/>
        </w:rPr>
        <w:t>Les vidéos ne devront pas excéder 40 minutes. Toutes devront être tournées en utilisant la langue française pour les selfies et les interviews et éventuellement l’ajout d’un commentaire, en français, sur les images.</w:t>
      </w:r>
    </w:p>
    <w:p w:rsidR="00F76A18" w:rsidRPr="00F76A18" w:rsidRDefault="00F76A18" w:rsidP="00F76A18">
      <w:pPr>
        <w:numPr>
          <w:ilvl w:val="0"/>
          <w:numId w:val="1"/>
        </w:numPr>
        <w:suppressAutoHyphens/>
        <w:spacing w:before="120" w:after="0" w:line="240" w:lineRule="auto"/>
        <w:jc w:val="both"/>
        <w:rPr>
          <w:rFonts w:ascii="Times New Roman" w:eastAsia="Times New Roman" w:hAnsi="Times New Roman" w:cs="Times New Roman"/>
          <w:sz w:val="26"/>
          <w:szCs w:val="20"/>
          <w:lang w:val="fr-FR" w:eastAsia="ar-SA"/>
        </w:rPr>
      </w:pPr>
      <w:r w:rsidRPr="00F76A18">
        <w:rPr>
          <w:rFonts w:ascii="Times New Roman" w:eastAsia="Times New Roman" w:hAnsi="Times New Roman" w:cs="Times New Roman"/>
          <w:szCs w:val="20"/>
          <w:lang w:val="fr-FR" w:eastAsia="ar-SA"/>
        </w:rPr>
        <w:t>Le texte devra être rédigé sous forme d’interview ou d’un article rédactionnel « classique », entre 2000 et 3000 caractères (espaces compris)</w:t>
      </w:r>
    </w:p>
    <w:p w:rsidR="00F76A18" w:rsidRPr="00F76A18" w:rsidRDefault="00F76A18" w:rsidP="00F76A18">
      <w:pPr>
        <w:keepNext/>
        <w:numPr>
          <w:ilvl w:val="4"/>
          <w:numId w:val="0"/>
        </w:numPr>
        <w:tabs>
          <w:tab w:val="num" w:pos="1008"/>
        </w:tabs>
        <w:suppressAutoHyphens/>
        <w:spacing w:before="120" w:after="0" w:line="240" w:lineRule="auto"/>
        <w:ind w:left="1008" w:hanging="1008"/>
        <w:jc w:val="center"/>
        <w:outlineLvl w:val="4"/>
        <w:rPr>
          <w:rFonts w:ascii="Times New Roman" w:eastAsia="Times New Roman" w:hAnsi="Times New Roman" w:cs="Times New Roman"/>
          <w:i/>
          <w:iCs/>
          <w:szCs w:val="20"/>
          <w:lang w:val="fr-FR" w:eastAsia="ar-SA"/>
        </w:rPr>
      </w:pPr>
      <w:r w:rsidRPr="00F76A18">
        <w:rPr>
          <w:rFonts w:ascii="Times New Roman" w:eastAsia="Times New Roman" w:hAnsi="Times New Roman" w:cs="Times New Roman"/>
          <w:i/>
          <w:iCs/>
          <w:sz w:val="26"/>
          <w:szCs w:val="20"/>
          <w:lang w:val="fr-FR" w:eastAsia="ar-SA"/>
        </w:rPr>
        <w:t>Adhésion</w:t>
      </w:r>
    </w:p>
    <w:p w:rsidR="00F76A18" w:rsidRPr="00F76A18" w:rsidRDefault="00F76A18" w:rsidP="00F76A18">
      <w:pPr>
        <w:suppressAutoHyphens/>
        <w:spacing w:before="120" w:after="0" w:line="240" w:lineRule="auto"/>
        <w:jc w:val="both"/>
        <w:rPr>
          <w:rFonts w:ascii="Times New Roman" w:eastAsia="Times New Roman" w:hAnsi="Times New Roman" w:cs="Times New Roman"/>
          <w:sz w:val="26"/>
          <w:szCs w:val="20"/>
          <w:lang w:val="fr-FR" w:eastAsia="ar-SA"/>
        </w:rPr>
      </w:pPr>
      <w:r w:rsidRPr="00F76A18">
        <w:rPr>
          <w:rFonts w:ascii="Times New Roman" w:eastAsia="Times New Roman" w:hAnsi="Times New Roman" w:cs="Times New Roman"/>
          <w:szCs w:val="20"/>
          <w:lang w:val="fr-FR" w:eastAsia="ar-SA"/>
        </w:rPr>
        <w:t xml:space="preserve">Les travaux doivent être envoyés à la Section de la Vallée d’Aoste de l’UPF à l’adresse </w:t>
      </w:r>
      <w:hyperlink r:id="rId7" w:history="1">
        <w:r w:rsidRPr="00F76A18">
          <w:rPr>
            <w:rFonts w:ascii="Times New Roman" w:eastAsia="Times New Roman" w:hAnsi="Times New Roman" w:cs="Times New Roman"/>
            <w:color w:val="0000FF"/>
            <w:szCs w:val="20"/>
            <w:u w:val="single"/>
            <w:lang w:val="fr-FR" w:eastAsia="ar-SA"/>
          </w:rPr>
          <w:t>info@upfvda.org</w:t>
        </w:r>
      </w:hyperlink>
      <w:r w:rsidRPr="00F76A18">
        <w:rPr>
          <w:rFonts w:ascii="Times New Roman" w:eastAsia="Times New Roman" w:hAnsi="Times New Roman" w:cs="Times New Roman"/>
          <w:szCs w:val="20"/>
          <w:lang w:val="fr-FR" w:eastAsia="ar-SA"/>
        </w:rPr>
        <w:t xml:space="preserve"> </w:t>
      </w:r>
      <w:r w:rsidRPr="00F76A18">
        <w:rPr>
          <w:rFonts w:ascii="Times New Roman" w:eastAsia="Times New Roman" w:hAnsi="Times New Roman" w:cs="Times New Roman"/>
          <w:b/>
          <w:szCs w:val="20"/>
          <w:lang w:val="fr-FR" w:eastAsia="ar-SA"/>
        </w:rPr>
        <w:t>avant le 10 mars 2022,  dernier délai.</w:t>
      </w:r>
    </w:p>
    <w:p w:rsidR="00F76A18" w:rsidRPr="00F76A18" w:rsidRDefault="00F76A18" w:rsidP="00F76A18">
      <w:pPr>
        <w:keepNext/>
        <w:numPr>
          <w:ilvl w:val="4"/>
          <w:numId w:val="0"/>
        </w:numPr>
        <w:tabs>
          <w:tab w:val="num" w:pos="1008"/>
        </w:tabs>
        <w:suppressAutoHyphens/>
        <w:spacing w:before="120" w:after="0" w:line="240" w:lineRule="auto"/>
        <w:ind w:left="1008" w:hanging="1008"/>
        <w:jc w:val="center"/>
        <w:outlineLvl w:val="4"/>
        <w:rPr>
          <w:rFonts w:ascii="Times New Roman" w:eastAsia="Times New Roman" w:hAnsi="Times New Roman" w:cs="Times New Roman"/>
          <w:bCs/>
          <w:i/>
          <w:iCs/>
          <w:szCs w:val="20"/>
          <w:lang w:val="fr-FR" w:eastAsia="ar-SA"/>
        </w:rPr>
      </w:pPr>
      <w:r w:rsidRPr="00F76A18">
        <w:rPr>
          <w:rFonts w:ascii="Times New Roman" w:eastAsia="Times New Roman" w:hAnsi="Times New Roman" w:cs="Times New Roman"/>
          <w:i/>
          <w:iCs/>
          <w:sz w:val="26"/>
          <w:szCs w:val="20"/>
          <w:lang w:val="fr-FR" w:eastAsia="ar-SA"/>
        </w:rPr>
        <w:t>Prix</w:t>
      </w:r>
    </w:p>
    <w:p w:rsidR="00F76A18" w:rsidRPr="00F76A18" w:rsidRDefault="00F76A18" w:rsidP="00F76A18">
      <w:pPr>
        <w:suppressAutoHyphens/>
        <w:spacing w:before="120" w:after="0" w:line="240" w:lineRule="auto"/>
        <w:jc w:val="both"/>
        <w:rPr>
          <w:rFonts w:ascii="Times New Roman" w:eastAsia="Times New Roman" w:hAnsi="Times New Roman" w:cs="Times New Roman"/>
          <w:bCs/>
          <w:szCs w:val="20"/>
          <w:lang w:val="fr-FR" w:eastAsia="ar-SA"/>
        </w:rPr>
      </w:pPr>
      <w:r w:rsidRPr="00F76A18">
        <w:rPr>
          <w:rFonts w:ascii="Times New Roman" w:eastAsia="Times New Roman" w:hAnsi="Times New Roman" w:cs="Times New Roman"/>
          <w:bCs/>
          <w:szCs w:val="20"/>
          <w:lang w:val="fr-FR" w:eastAsia="ar-SA"/>
        </w:rPr>
        <w:t>L’œuvre la meilleure, entre vidéo et texte, sera récompensée par une dotation de 2500 euro correspondant à une formation au néo-journalisme ou un stage professionnel (compris frais de voyage et d’hébergement sur place) dans un Pays francophone au choix du jeune primé.</w:t>
      </w:r>
    </w:p>
    <w:p w:rsidR="00F76A18" w:rsidRPr="00F76A18" w:rsidRDefault="00F76A18" w:rsidP="00F76A18">
      <w:pPr>
        <w:suppressAutoHyphens/>
        <w:spacing w:before="120" w:after="0" w:line="240" w:lineRule="auto"/>
        <w:jc w:val="both"/>
        <w:rPr>
          <w:rFonts w:ascii="Times New Roman" w:eastAsia="Times New Roman" w:hAnsi="Times New Roman" w:cs="Times New Roman"/>
          <w:sz w:val="26"/>
          <w:szCs w:val="20"/>
          <w:lang w:val="fr-FR" w:eastAsia="ar-SA"/>
        </w:rPr>
      </w:pPr>
      <w:r w:rsidRPr="00F76A18">
        <w:rPr>
          <w:rFonts w:ascii="Times New Roman" w:eastAsia="Times New Roman" w:hAnsi="Times New Roman" w:cs="Times New Roman"/>
          <w:bCs/>
          <w:szCs w:val="20"/>
          <w:lang w:val="fr-FR" w:eastAsia="ar-SA"/>
        </w:rPr>
        <w:t>Outre les premiers prix, les meilleures vidéos seront primées en matériel multimédia et feront l’objet d’un montage et d’une post-production professionnelle et elles seront diffusées sur le site internet de l’UPF Vallée d’Aoste.</w:t>
      </w:r>
    </w:p>
    <w:p w:rsidR="00F76A18" w:rsidRPr="00F76A18" w:rsidRDefault="00F76A18" w:rsidP="00F76A18">
      <w:pPr>
        <w:keepNext/>
        <w:numPr>
          <w:ilvl w:val="4"/>
          <w:numId w:val="0"/>
        </w:numPr>
        <w:tabs>
          <w:tab w:val="num" w:pos="1008"/>
        </w:tabs>
        <w:suppressAutoHyphens/>
        <w:spacing w:before="120" w:after="0" w:line="240" w:lineRule="auto"/>
        <w:ind w:left="1008" w:hanging="1008"/>
        <w:jc w:val="center"/>
        <w:outlineLvl w:val="4"/>
        <w:rPr>
          <w:rFonts w:ascii="Times New Roman" w:eastAsia="Times New Roman" w:hAnsi="Times New Roman" w:cs="Times New Roman"/>
          <w:bCs/>
          <w:i/>
          <w:iCs/>
          <w:szCs w:val="20"/>
          <w:lang w:val="fr-FR" w:eastAsia="ar-SA"/>
        </w:rPr>
      </w:pPr>
      <w:r w:rsidRPr="00F76A18">
        <w:rPr>
          <w:rFonts w:ascii="Times New Roman" w:eastAsia="Times New Roman" w:hAnsi="Times New Roman" w:cs="Times New Roman"/>
          <w:i/>
          <w:iCs/>
          <w:sz w:val="26"/>
          <w:szCs w:val="20"/>
          <w:lang w:val="fr-FR" w:eastAsia="ar-SA"/>
        </w:rPr>
        <w:t xml:space="preserve">Renseignement </w:t>
      </w:r>
    </w:p>
    <w:p w:rsidR="00F76A18" w:rsidRPr="00F76A18" w:rsidRDefault="00F76A18" w:rsidP="00F76A18">
      <w:pPr>
        <w:suppressAutoHyphens/>
        <w:spacing w:before="120" w:after="0" w:line="240" w:lineRule="auto"/>
        <w:jc w:val="both"/>
        <w:rPr>
          <w:rFonts w:ascii="Times New Roman" w:eastAsia="Times New Roman" w:hAnsi="Times New Roman" w:cs="Times New Roman"/>
          <w:szCs w:val="20"/>
          <w:lang w:val="fr-FR" w:eastAsia="ar-SA"/>
        </w:rPr>
      </w:pPr>
      <w:r w:rsidRPr="00F76A18">
        <w:rPr>
          <w:rFonts w:ascii="Times New Roman" w:eastAsia="Times New Roman" w:hAnsi="Times New Roman" w:cs="Times New Roman"/>
          <w:bCs/>
          <w:szCs w:val="20"/>
          <w:lang w:val="fr-FR" w:eastAsia="ar-SA"/>
        </w:rPr>
        <w:t xml:space="preserve">Pour tout renseignement, téléphonez au 337 1070867 ou écrivez à </w:t>
      </w:r>
      <w:hyperlink r:id="rId8" w:history="1">
        <w:r w:rsidRPr="00F76A18">
          <w:rPr>
            <w:rFonts w:ascii="Times New Roman" w:eastAsia="Times New Roman" w:hAnsi="Times New Roman" w:cs="Times New Roman"/>
            <w:bCs/>
            <w:color w:val="0000FF"/>
            <w:szCs w:val="20"/>
            <w:u w:val="single"/>
            <w:lang w:val="fr-FR" w:eastAsia="ar-SA"/>
          </w:rPr>
          <w:t>info@upfvda.org</w:t>
        </w:r>
      </w:hyperlink>
    </w:p>
    <w:p w:rsidR="00F76A18" w:rsidRPr="00F76A18" w:rsidRDefault="00F76A18" w:rsidP="00F76A18">
      <w:pPr>
        <w:suppressAutoHyphens/>
        <w:spacing w:before="120" w:after="0" w:line="240" w:lineRule="auto"/>
        <w:jc w:val="both"/>
        <w:rPr>
          <w:rFonts w:ascii="Times New Roman" w:eastAsia="Times New Roman" w:hAnsi="Times New Roman" w:cs="Times New Roman"/>
          <w:sz w:val="24"/>
          <w:szCs w:val="20"/>
          <w:lang w:val="fr-FR" w:eastAsia="ar-SA"/>
        </w:rPr>
      </w:pPr>
      <w:r w:rsidRPr="00F76A18">
        <w:rPr>
          <w:rFonts w:ascii="Times New Roman" w:eastAsia="Times New Roman" w:hAnsi="Times New Roman" w:cs="Times New Roman"/>
          <w:szCs w:val="20"/>
          <w:lang w:val="fr-FR" w:eastAsia="ar-SA"/>
        </w:rPr>
        <w:t xml:space="preserve">Fait à Aoste, </w:t>
      </w:r>
      <w:r w:rsidRPr="00F76A18">
        <w:rPr>
          <w:rFonts w:ascii="Times New Roman" w:eastAsia="Times New Roman" w:hAnsi="Times New Roman" w:cs="Times New Roman"/>
          <w:color w:val="000000"/>
          <w:szCs w:val="20"/>
          <w:lang w:val="fr-FR" w:eastAsia="ar-SA"/>
        </w:rPr>
        <w:t>le</w:t>
      </w:r>
      <w:r w:rsidRPr="00F76A18">
        <w:rPr>
          <w:rFonts w:ascii="Times New Roman" w:eastAsia="Times New Roman" w:hAnsi="Times New Roman" w:cs="Times New Roman"/>
          <w:color w:val="000000"/>
          <w:lang w:val="fr-FR" w:eastAsia="ar-SA"/>
        </w:rPr>
        <w:t xml:space="preserve"> 20 décembre 2021</w:t>
      </w:r>
    </w:p>
    <w:p w:rsidR="00F76A18" w:rsidRDefault="00F76A18">
      <w:pPr>
        <w:rPr>
          <w:lang w:val="fr-FR"/>
        </w:rPr>
      </w:pPr>
      <w:r>
        <w:rPr>
          <w:lang w:val="fr-FR"/>
        </w:rPr>
        <w:br w:type="page"/>
      </w:r>
    </w:p>
    <w:p w:rsidR="00F76A18" w:rsidRPr="00F76A18" w:rsidRDefault="00F76A18" w:rsidP="00F76A18">
      <w:pPr>
        <w:tabs>
          <w:tab w:val="center" w:pos="1701"/>
          <w:tab w:val="center" w:pos="5387"/>
          <w:tab w:val="center" w:pos="9356"/>
        </w:tabs>
        <w:suppressAutoHyphens/>
        <w:spacing w:after="0" w:line="360" w:lineRule="auto"/>
        <w:jc w:val="center"/>
        <w:rPr>
          <w:rFonts w:ascii="Times New Roman" w:eastAsia="Times New Roman" w:hAnsi="Times New Roman" w:cs="Times New Roman"/>
          <w:b/>
          <w:i/>
          <w:spacing w:val="60"/>
          <w:sz w:val="28"/>
          <w:szCs w:val="20"/>
          <w:lang w:val="fr-FR" w:eastAsia="ar-SA"/>
        </w:rPr>
      </w:pPr>
      <w:r w:rsidRPr="00F76A18">
        <w:rPr>
          <w:rFonts w:ascii="Times New Roman" w:eastAsia="Times New Roman" w:hAnsi="Times New Roman" w:cs="Times New Roman"/>
          <w:sz w:val="40"/>
          <w:szCs w:val="20"/>
          <w:lang w:val="fr-FR" w:eastAsia="ar-SA"/>
        </w:rPr>
        <w:lastRenderedPageBreak/>
        <w:t>21</w:t>
      </w:r>
      <w:r w:rsidRPr="00F76A18">
        <w:rPr>
          <w:rFonts w:ascii="Times New Roman" w:eastAsia="Times New Roman" w:hAnsi="Times New Roman" w:cs="Times New Roman"/>
          <w:sz w:val="40"/>
          <w:szCs w:val="20"/>
          <w:vertAlign w:val="superscript"/>
          <w:lang w:val="fr-FR" w:eastAsia="ar-SA"/>
        </w:rPr>
        <w:t>e</w:t>
      </w:r>
      <w:r w:rsidRPr="00F76A18">
        <w:rPr>
          <w:rFonts w:ascii="Times New Roman" w:eastAsia="Times New Roman" w:hAnsi="Times New Roman" w:cs="Times New Roman"/>
          <w:sz w:val="40"/>
          <w:szCs w:val="20"/>
          <w:lang w:val="fr-FR" w:eastAsia="ar-SA"/>
        </w:rPr>
        <w:t xml:space="preserve"> concours « Abbé Trèves »</w:t>
      </w:r>
    </w:p>
    <w:p w:rsidR="00F76A18" w:rsidRPr="00F76A18" w:rsidRDefault="00F76A18" w:rsidP="00F76A18">
      <w:pPr>
        <w:keepNext/>
        <w:tabs>
          <w:tab w:val="num" w:pos="432"/>
        </w:tabs>
        <w:suppressAutoHyphens/>
        <w:spacing w:after="0" w:line="240" w:lineRule="auto"/>
        <w:ind w:left="432" w:hanging="432"/>
        <w:jc w:val="center"/>
        <w:outlineLvl w:val="0"/>
        <w:rPr>
          <w:rFonts w:ascii="Times New Roman" w:eastAsia="Times New Roman" w:hAnsi="Times New Roman" w:cs="Times New Roman"/>
          <w:b/>
          <w:sz w:val="32"/>
          <w:szCs w:val="20"/>
          <w:lang w:val="fr-FR" w:eastAsia="ar-SA"/>
        </w:rPr>
      </w:pPr>
      <w:r w:rsidRPr="00F76A18">
        <w:rPr>
          <w:rFonts w:ascii="Times New Roman" w:eastAsia="Times New Roman" w:hAnsi="Times New Roman" w:cs="Times New Roman"/>
          <w:b/>
          <w:i/>
          <w:spacing w:val="60"/>
          <w:sz w:val="32"/>
          <w:szCs w:val="20"/>
          <w:lang w:val="fr-FR" w:eastAsia="ar-SA"/>
        </w:rPr>
        <w:t>Lettre de candidature</w:t>
      </w:r>
    </w:p>
    <w:p w:rsidR="00F76A18" w:rsidRPr="00F76A18" w:rsidRDefault="00F76A18" w:rsidP="00F76A18">
      <w:pPr>
        <w:suppressAutoHyphens/>
        <w:spacing w:after="0" w:line="240" w:lineRule="auto"/>
        <w:jc w:val="center"/>
        <w:rPr>
          <w:rFonts w:ascii="Times New Roman" w:eastAsia="Times New Roman" w:hAnsi="Times New Roman" w:cs="Times New Roman"/>
          <w:sz w:val="24"/>
          <w:szCs w:val="20"/>
          <w:lang w:val="fr-FR" w:eastAsia="ar-SA"/>
        </w:rPr>
      </w:pPr>
      <w:r w:rsidRPr="00F76A18">
        <w:rPr>
          <w:rFonts w:ascii="Times New Roman" w:eastAsia="Times New Roman" w:hAnsi="Times New Roman" w:cs="Times New Roman"/>
          <w:sz w:val="24"/>
          <w:szCs w:val="20"/>
          <w:lang w:val="fr-FR" w:eastAsia="ar-SA"/>
        </w:rPr>
        <w:t>(</w:t>
      </w:r>
      <w:r w:rsidRPr="00F76A18">
        <w:rPr>
          <w:rFonts w:ascii="Times New Roman" w:eastAsia="Times New Roman" w:hAnsi="Times New Roman" w:cs="Times New Roman"/>
          <w:smallCaps/>
          <w:sz w:val="24"/>
          <w:szCs w:val="20"/>
          <w:lang w:val="fr-FR" w:eastAsia="ar-SA"/>
        </w:rPr>
        <w:t>prière de remplir en lettres capitales</w:t>
      </w:r>
      <w:r w:rsidRPr="00F76A18">
        <w:rPr>
          <w:rFonts w:ascii="Times New Roman" w:eastAsia="Times New Roman" w:hAnsi="Times New Roman" w:cs="Times New Roman"/>
          <w:sz w:val="24"/>
          <w:szCs w:val="20"/>
          <w:lang w:val="fr-FR" w:eastAsia="ar-SA"/>
        </w:rPr>
        <w:t>)</w:t>
      </w:r>
    </w:p>
    <w:p w:rsidR="00F76A18" w:rsidRDefault="00F76A18" w:rsidP="00F76A18">
      <w:pPr>
        <w:suppressAutoHyphens/>
        <w:spacing w:before="240" w:after="0" w:line="360" w:lineRule="auto"/>
        <w:jc w:val="both"/>
        <w:rPr>
          <w:rFonts w:ascii="Times New Roman" w:eastAsia="Times New Roman" w:hAnsi="Times New Roman" w:cs="Times New Roman"/>
          <w:sz w:val="24"/>
          <w:szCs w:val="20"/>
          <w:lang w:val="fr-FR" w:eastAsia="ar-SA"/>
        </w:rPr>
      </w:pPr>
    </w:p>
    <w:p w:rsidR="00F76A18" w:rsidRPr="00F76A18" w:rsidRDefault="00F76A18" w:rsidP="00F76A18">
      <w:pPr>
        <w:suppressAutoHyphens/>
        <w:spacing w:before="240" w:after="0" w:line="360" w:lineRule="auto"/>
        <w:jc w:val="both"/>
        <w:rPr>
          <w:rFonts w:ascii="Times New Roman" w:eastAsia="Times New Roman" w:hAnsi="Times New Roman" w:cs="Times New Roman"/>
          <w:sz w:val="24"/>
          <w:szCs w:val="20"/>
          <w:lang w:val="fr-FR" w:eastAsia="ar-SA"/>
        </w:rPr>
      </w:pPr>
      <w:r w:rsidRPr="00F76A18">
        <w:rPr>
          <w:rFonts w:ascii="Times New Roman" w:eastAsia="Times New Roman" w:hAnsi="Times New Roman" w:cs="Times New Roman"/>
          <w:sz w:val="24"/>
          <w:szCs w:val="20"/>
          <w:lang w:val="fr-FR" w:eastAsia="ar-SA"/>
        </w:rPr>
        <w:t xml:space="preserve">Je </w:t>
      </w:r>
      <w:proofErr w:type="spellStart"/>
      <w:r w:rsidRPr="00F76A18">
        <w:rPr>
          <w:rFonts w:ascii="Times New Roman" w:eastAsia="Times New Roman" w:hAnsi="Times New Roman" w:cs="Times New Roman"/>
          <w:sz w:val="24"/>
          <w:szCs w:val="20"/>
          <w:lang w:val="fr-FR" w:eastAsia="ar-SA"/>
        </w:rPr>
        <w:t>soussigné-e</w:t>
      </w:r>
      <w:proofErr w:type="spellEnd"/>
      <w:r w:rsidRPr="00F76A18">
        <w:rPr>
          <w:rFonts w:ascii="Times New Roman" w:eastAsia="Times New Roman" w:hAnsi="Times New Roman" w:cs="Times New Roman"/>
          <w:sz w:val="24"/>
          <w:szCs w:val="20"/>
          <w:lang w:val="fr-FR" w:eastAsia="ar-SA"/>
        </w:rPr>
        <w:t xml:space="preserve">………………………………….……………., </w:t>
      </w:r>
      <w:proofErr w:type="spellStart"/>
      <w:r w:rsidRPr="00F76A18">
        <w:rPr>
          <w:rFonts w:ascii="Times New Roman" w:eastAsia="Times New Roman" w:hAnsi="Times New Roman" w:cs="Times New Roman"/>
          <w:sz w:val="24"/>
          <w:szCs w:val="20"/>
          <w:lang w:val="fr-FR" w:eastAsia="ar-SA"/>
        </w:rPr>
        <w:t>né-e</w:t>
      </w:r>
      <w:proofErr w:type="spellEnd"/>
      <w:r w:rsidRPr="00F76A18">
        <w:rPr>
          <w:rFonts w:ascii="Times New Roman" w:eastAsia="Times New Roman" w:hAnsi="Times New Roman" w:cs="Times New Roman"/>
          <w:sz w:val="24"/>
          <w:szCs w:val="20"/>
          <w:lang w:val="fr-FR" w:eastAsia="ar-SA"/>
        </w:rPr>
        <w:t xml:space="preserve"> le ……………………….……..…….. </w:t>
      </w:r>
      <w:proofErr w:type="gramStart"/>
      <w:r w:rsidRPr="00F76A18">
        <w:rPr>
          <w:rFonts w:ascii="Times New Roman" w:eastAsia="Times New Roman" w:hAnsi="Times New Roman" w:cs="Times New Roman"/>
          <w:sz w:val="24"/>
          <w:szCs w:val="20"/>
          <w:lang w:val="fr-FR" w:eastAsia="ar-SA"/>
        </w:rPr>
        <w:t>à</w:t>
      </w:r>
      <w:proofErr w:type="gramEnd"/>
      <w:r w:rsidRPr="00F76A18">
        <w:rPr>
          <w:rFonts w:ascii="Times New Roman" w:eastAsia="Times New Roman" w:hAnsi="Times New Roman" w:cs="Times New Roman"/>
          <w:sz w:val="24"/>
          <w:szCs w:val="20"/>
          <w:lang w:val="fr-FR" w:eastAsia="ar-SA"/>
        </w:rPr>
        <w:t xml:space="preserve"> ……………………………., résidant à ……...……….………………………… (</w:t>
      </w:r>
      <w:proofErr w:type="gramStart"/>
      <w:r w:rsidRPr="00F76A18">
        <w:rPr>
          <w:rFonts w:ascii="Times New Roman" w:eastAsia="Times New Roman" w:hAnsi="Times New Roman" w:cs="Times New Roman"/>
          <w:sz w:val="24"/>
          <w:szCs w:val="20"/>
          <w:lang w:val="fr-FR" w:eastAsia="ar-SA"/>
        </w:rPr>
        <w:t>code</w:t>
      </w:r>
      <w:proofErr w:type="gramEnd"/>
      <w:r w:rsidRPr="00F76A18">
        <w:rPr>
          <w:rFonts w:ascii="Times New Roman" w:eastAsia="Times New Roman" w:hAnsi="Times New Roman" w:cs="Times New Roman"/>
          <w:sz w:val="24"/>
          <w:szCs w:val="20"/>
          <w:lang w:val="fr-FR" w:eastAsia="ar-SA"/>
        </w:rPr>
        <w:t xml:space="preserve"> postal ……..…..), rue/hameau de ………………………………………………………………………………………….…...,</w:t>
      </w:r>
    </w:p>
    <w:p w:rsidR="00F76A18" w:rsidRPr="00F76A18" w:rsidRDefault="00F76A18" w:rsidP="00F76A18">
      <w:pPr>
        <w:suppressAutoHyphens/>
        <w:spacing w:after="0" w:line="360" w:lineRule="auto"/>
        <w:jc w:val="both"/>
        <w:rPr>
          <w:rFonts w:ascii="Times New Roman" w:eastAsia="Times New Roman" w:hAnsi="Times New Roman" w:cs="Times New Roman"/>
          <w:spacing w:val="40"/>
          <w:sz w:val="24"/>
          <w:szCs w:val="24"/>
          <w:u w:val="single"/>
          <w:lang w:val="fr-FR" w:eastAsia="ar-SA"/>
        </w:rPr>
      </w:pPr>
      <w:r w:rsidRPr="00F76A18">
        <w:rPr>
          <w:rFonts w:ascii="Times New Roman" w:eastAsia="Times New Roman" w:hAnsi="Times New Roman" w:cs="Times New Roman"/>
          <w:sz w:val="24"/>
          <w:szCs w:val="20"/>
          <w:lang w:val="fr-FR" w:eastAsia="ar-SA"/>
        </w:rPr>
        <w:t>tél. …</w:t>
      </w:r>
      <w:proofErr w:type="gramStart"/>
      <w:r w:rsidRPr="00F76A18">
        <w:rPr>
          <w:rFonts w:ascii="Times New Roman" w:eastAsia="Times New Roman" w:hAnsi="Times New Roman" w:cs="Times New Roman"/>
          <w:sz w:val="24"/>
          <w:szCs w:val="20"/>
          <w:lang w:val="fr-FR" w:eastAsia="ar-SA"/>
        </w:rPr>
        <w:t>…….</w:t>
      </w:r>
      <w:proofErr w:type="gramEnd"/>
      <w:r w:rsidRPr="00F76A18">
        <w:rPr>
          <w:rFonts w:ascii="Times New Roman" w:eastAsia="Times New Roman" w:hAnsi="Times New Roman" w:cs="Times New Roman"/>
          <w:sz w:val="24"/>
          <w:szCs w:val="20"/>
          <w:lang w:val="fr-FR" w:eastAsia="ar-SA"/>
        </w:rPr>
        <w:t xml:space="preserve">.………………, portable ………..……….………, courriel ……….…………………………., </w:t>
      </w:r>
    </w:p>
    <w:p w:rsidR="00F76A18" w:rsidRPr="00F76A18" w:rsidRDefault="00F76A18" w:rsidP="00F76A18">
      <w:pPr>
        <w:suppressAutoHyphens/>
        <w:spacing w:after="0" w:line="240" w:lineRule="auto"/>
        <w:jc w:val="center"/>
        <w:rPr>
          <w:rFonts w:ascii="Times New Roman" w:eastAsia="Times New Roman" w:hAnsi="Times New Roman" w:cs="Times New Roman"/>
          <w:sz w:val="24"/>
          <w:szCs w:val="20"/>
          <w:lang w:val="fr-FR" w:eastAsia="ar-SA"/>
        </w:rPr>
      </w:pPr>
      <w:proofErr w:type="gramStart"/>
      <w:r w:rsidRPr="00F76A18">
        <w:rPr>
          <w:rFonts w:ascii="Times New Roman" w:eastAsia="Times New Roman" w:hAnsi="Times New Roman" w:cs="Times New Roman"/>
          <w:spacing w:val="40"/>
          <w:sz w:val="24"/>
          <w:szCs w:val="20"/>
          <w:u w:val="single"/>
          <w:lang w:val="fr-FR" w:eastAsia="ar-SA"/>
        </w:rPr>
        <w:t>demande</w:t>
      </w:r>
      <w:proofErr w:type="gramEnd"/>
    </w:p>
    <w:p w:rsidR="00F76A18" w:rsidRPr="00F76A18" w:rsidRDefault="00F76A18" w:rsidP="00F76A18">
      <w:pPr>
        <w:suppressAutoHyphens/>
        <w:spacing w:after="120" w:line="240" w:lineRule="auto"/>
        <w:jc w:val="both"/>
        <w:rPr>
          <w:rFonts w:ascii="Times New Roman" w:eastAsia="Times New Roman" w:hAnsi="Times New Roman" w:cs="Times New Roman"/>
          <w:sz w:val="24"/>
          <w:szCs w:val="20"/>
          <w:lang w:val="fr-FR" w:eastAsia="ar-SA"/>
        </w:rPr>
      </w:pPr>
      <w:proofErr w:type="gramStart"/>
      <w:r w:rsidRPr="00F76A18">
        <w:rPr>
          <w:rFonts w:ascii="Times New Roman" w:eastAsia="Times New Roman" w:hAnsi="Times New Roman" w:cs="Times New Roman"/>
          <w:sz w:val="24"/>
          <w:szCs w:val="20"/>
          <w:lang w:val="fr-FR" w:eastAsia="ar-SA"/>
        </w:rPr>
        <w:t>à</w:t>
      </w:r>
      <w:proofErr w:type="gramEnd"/>
      <w:r w:rsidRPr="00F76A18">
        <w:rPr>
          <w:rFonts w:ascii="Times New Roman" w:eastAsia="Times New Roman" w:hAnsi="Times New Roman" w:cs="Times New Roman"/>
          <w:sz w:val="24"/>
          <w:szCs w:val="20"/>
          <w:lang w:val="fr-FR" w:eastAsia="ar-SA"/>
        </w:rPr>
        <w:t xml:space="preserve"> participer au 21</w:t>
      </w:r>
      <w:r w:rsidRPr="00F76A18">
        <w:rPr>
          <w:rFonts w:ascii="Times New Roman" w:eastAsia="Times New Roman" w:hAnsi="Times New Roman" w:cs="Times New Roman"/>
          <w:sz w:val="24"/>
          <w:szCs w:val="20"/>
          <w:vertAlign w:val="superscript"/>
          <w:lang w:val="fr-FR" w:eastAsia="ar-SA"/>
        </w:rPr>
        <w:t>e</w:t>
      </w:r>
      <w:r w:rsidRPr="00F76A18">
        <w:rPr>
          <w:rFonts w:ascii="Times New Roman" w:eastAsia="Times New Roman" w:hAnsi="Times New Roman" w:cs="Times New Roman"/>
          <w:sz w:val="24"/>
          <w:szCs w:val="20"/>
          <w:lang w:val="fr-FR" w:eastAsia="ar-SA"/>
        </w:rPr>
        <w:t xml:space="preserve"> concours « Abbé Trèves » organisé par la section de la Vallée d’Aoste de l’Union internationale de la presse francophone –</w:t>
      </w:r>
    </w:p>
    <w:p w:rsidR="00F76A18" w:rsidRPr="00F76A18" w:rsidRDefault="00F76A18" w:rsidP="00F76A18">
      <w:pPr>
        <w:suppressAutoHyphens/>
        <w:spacing w:after="120" w:line="240" w:lineRule="auto"/>
        <w:jc w:val="both"/>
        <w:rPr>
          <w:rFonts w:ascii="Times New Roman" w:eastAsia="Times New Roman" w:hAnsi="Times New Roman" w:cs="Times New Roman"/>
          <w:sz w:val="24"/>
          <w:szCs w:val="20"/>
          <w:lang w:val="fr-FR" w:eastAsia="ar-SA"/>
        </w:rPr>
      </w:pPr>
      <w:r w:rsidRPr="00F76A18">
        <w:rPr>
          <w:rFonts w:ascii="Times New Roman" w:eastAsia="Times New Roman" w:hAnsi="Times New Roman" w:cs="Times New Roman"/>
          <w:sz w:val="24"/>
          <w:szCs w:val="20"/>
          <w:lang w:val="fr-FR" w:eastAsia="ar-SA"/>
        </w:rPr>
        <w:t>Je déclare être au courant de ce qui suit :</w:t>
      </w:r>
    </w:p>
    <w:p w:rsidR="00F76A18" w:rsidRPr="00F76A18" w:rsidRDefault="00F76A18" w:rsidP="00F76A18">
      <w:pPr>
        <w:numPr>
          <w:ilvl w:val="0"/>
          <w:numId w:val="3"/>
        </w:numPr>
        <w:suppressAutoHyphens/>
        <w:spacing w:after="0" w:line="240" w:lineRule="auto"/>
        <w:jc w:val="both"/>
        <w:rPr>
          <w:rFonts w:ascii="Times New Roman" w:eastAsia="Times New Roman" w:hAnsi="Times New Roman" w:cs="Times New Roman"/>
          <w:sz w:val="24"/>
          <w:szCs w:val="20"/>
          <w:lang w:val="fr-FR" w:eastAsia="ar-SA"/>
        </w:rPr>
      </w:pPr>
      <w:proofErr w:type="gramStart"/>
      <w:r w:rsidRPr="00F76A18">
        <w:rPr>
          <w:rFonts w:ascii="Times New Roman" w:eastAsia="Times New Roman" w:hAnsi="Times New Roman" w:cs="Times New Roman"/>
          <w:sz w:val="24"/>
          <w:szCs w:val="20"/>
          <w:lang w:val="fr-FR" w:eastAsia="ar-SA"/>
        </w:rPr>
        <w:t>aux</w:t>
      </w:r>
      <w:proofErr w:type="gramEnd"/>
      <w:r w:rsidRPr="00F76A18">
        <w:rPr>
          <w:rFonts w:ascii="Times New Roman" w:eastAsia="Times New Roman" w:hAnsi="Times New Roman" w:cs="Times New Roman"/>
          <w:sz w:val="24"/>
          <w:szCs w:val="20"/>
          <w:lang w:val="fr-FR" w:eastAsia="ar-SA"/>
        </w:rPr>
        <w:t xml:space="preserve"> termes de la loi, les données fournies dans la présente lettre de candidature serviront à l’instruction du dossier de candidature et pourront éventuellement être communiquées à des établissements ou à des associations pour des besoins institutionnels ; </w:t>
      </w:r>
    </w:p>
    <w:p w:rsidR="00F76A18" w:rsidRPr="00F76A18" w:rsidRDefault="00F76A18" w:rsidP="00F76A18">
      <w:pPr>
        <w:suppressAutoHyphens/>
        <w:spacing w:after="0" w:line="240" w:lineRule="auto"/>
        <w:jc w:val="both"/>
        <w:rPr>
          <w:rFonts w:ascii="Times New Roman" w:eastAsia="Times New Roman" w:hAnsi="Times New Roman" w:cs="Times New Roman"/>
          <w:sz w:val="24"/>
          <w:szCs w:val="20"/>
          <w:lang w:val="fr-FR" w:eastAsia="ar-SA"/>
        </w:rPr>
      </w:pPr>
    </w:p>
    <w:p w:rsidR="00F76A18" w:rsidRPr="00F76A18" w:rsidRDefault="00F76A18" w:rsidP="00F76A18">
      <w:pPr>
        <w:numPr>
          <w:ilvl w:val="0"/>
          <w:numId w:val="4"/>
        </w:numPr>
        <w:suppressAutoHyphens/>
        <w:spacing w:after="0" w:line="240" w:lineRule="auto"/>
        <w:jc w:val="both"/>
        <w:rPr>
          <w:rFonts w:ascii="Times New Roman" w:eastAsia="Times New Roman" w:hAnsi="Times New Roman" w:cs="Times New Roman"/>
          <w:sz w:val="24"/>
          <w:szCs w:val="20"/>
          <w:lang w:val="fr-FR" w:eastAsia="ar-SA"/>
        </w:rPr>
      </w:pPr>
      <w:proofErr w:type="gramStart"/>
      <w:r w:rsidRPr="00F76A18">
        <w:rPr>
          <w:rFonts w:ascii="Times New Roman" w:eastAsia="Times New Roman" w:hAnsi="Times New Roman" w:cs="Times New Roman"/>
          <w:sz w:val="24"/>
          <w:szCs w:val="20"/>
          <w:lang w:val="fr-FR" w:eastAsia="ar-SA"/>
        </w:rPr>
        <w:t>aux</w:t>
      </w:r>
      <w:proofErr w:type="gramEnd"/>
      <w:r w:rsidRPr="00F76A18">
        <w:rPr>
          <w:rFonts w:ascii="Times New Roman" w:eastAsia="Times New Roman" w:hAnsi="Times New Roman" w:cs="Times New Roman"/>
          <w:sz w:val="24"/>
          <w:szCs w:val="20"/>
          <w:lang w:val="fr-FR" w:eastAsia="ar-SA"/>
        </w:rPr>
        <w:t xml:space="preserve"> termes de la loi, j’ai le droit d'accéder aux données me concernant et de demander qu’elles soient effacées, modifiées, </w:t>
      </w:r>
      <w:proofErr w:type="spellStart"/>
      <w:r w:rsidRPr="00F76A18">
        <w:rPr>
          <w:rFonts w:ascii="Times New Roman" w:eastAsia="Times New Roman" w:hAnsi="Times New Roman" w:cs="Times New Roman"/>
          <w:sz w:val="24"/>
          <w:szCs w:val="20"/>
          <w:lang w:val="fr-FR" w:eastAsia="ar-SA"/>
        </w:rPr>
        <w:t>anonymisées</w:t>
      </w:r>
      <w:proofErr w:type="spellEnd"/>
      <w:r w:rsidRPr="00F76A18">
        <w:rPr>
          <w:rFonts w:ascii="Times New Roman" w:eastAsia="Times New Roman" w:hAnsi="Times New Roman" w:cs="Times New Roman"/>
          <w:sz w:val="24"/>
          <w:szCs w:val="20"/>
          <w:lang w:val="fr-FR" w:eastAsia="ar-SA"/>
        </w:rPr>
        <w:t>, mises à jour, rectifiées ou complétées.</w:t>
      </w:r>
    </w:p>
    <w:p w:rsidR="00F76A18" w:rsidRPr="00F76A18" w:rsidRDefault="00F76A18" w:rsidP="00F76A18">
      <w:pPr>
        <w:suppressAutoHyphens/>
        <w:spacing w:after="0" w:line="240" w:lineRule="auto"/>
        <w:jc w:val="both"/>
        <w:rPr>
          <w:rFonts w:ascii="Times New Roman" w:eastAsia="Times New Roman" w:hAnsi="Times New Roman" w:cs="Times New Roman"/>
          <w:sz w:val="24"/>
          <w:szCs w:val="20"/>
          <w:lang w:val="fr-FR" w:eastAsia="ar-SA"/>
        </w:rPr>
      </w:pPr>
    </w:p>
    <w:p w:rsidR="00F76A18" w:rsidRPr="00F76A18" w:rsidRDefault="00F76A18" w:rsidP="00F76A18">
      <w:pPr>
        <w:suppressAutoHyphens/>
        <w:spacing w:after="0" w:line="240" w:lineRule="auto"/>
        <w:jc w:val="both"/>
        <w:rPr>
          <w:rFonts w:ascii="Times New Roman" w:eastAsia="Times New Roman" w:hAnsi="Times New Roman" w:cs="Times New Roman"/>
          <w:sz w:val="24"/>
          <w:szCs w:val="20"/>
          <w:lang w:val="fr-FR" w:eastAsia="ar-SA"/>
        </w:rPr>
      </w:pPr>
      <w:r w:rsidRPr="00F76A18">
        <w:rPr>
          <w:rFonts w:ascii="Times New Roman" w:eastAsia="Times New Roman" w:hAnsi="Times New Roman" w:cs="Times New Roman"/>
          <w:sz w:val="24"/>
          <w:szCs w:val="20"/>
          <w:lang w:val="fr-FR" w:eastAsia="ar-SA"/>
        </w:rPr>
        <w:t>…………</w:t>
      </w:r>
      <w:proofErr w:type="gramStart"/>
      <w:r w:rsidRPr="00F76A18">
        <w:rPr>
          <w:rFonts w:ascii="Times New Roman" w:eastAsia="Times New Roman" w:hAnsi="Times New Roman" w:cs="Times New Roman"/>
          <w:sz w:val="24"/>
          <w:szCs w:val="20"/>
          <w:lang w:val="fr-FR" w:eastAsia="ar-SA"/>
        </w:rPr>
        <w:t>…….</w:t>
      </w:r>
      <w:proofErr w:type="gramEnd"/>
      <w:r w:rsidRPr="00F76A18">
        <w:rPr>
          <w:rFonts w:ascii="Times New Roman" w:eastAsia="Times New Roman" w:hAnsi="Times New Roman" w:cs="Times New Roman"/>
          <w:sz w:val="24"/>
          <w:szCs w:val="20"/>
          <w:lang w:val="fr-FR" w:eastAsia="ar-SA"/>
        </w:rPr>
        <w:t>, le …………………..</w:t>
      </w:r>
    </w:p>
    <w:p w:rsidR="00F76A18" w:rsidRPr="00F76A18" w:rsidRDefault="00F76A18" w:rsidP="00F76A18">
      <w:pPr>
        <w:pBdr>
          <w:bottom w:val="single" w:sz="4" w:space="1" w:color="000000"/>
        </w:pBdr>
        <w:suppressAutoHyphens/>
        <w:spacing w:after="0" w:line="240" w:lineRule="auto"/>
        <w:ind w:left="5670"/>
        <w:jc w:val="center"/>
        <w:rPr>
          <w:rFonts w:ascii="Times New Roman" w:eastAsia="Times New Roman" w:hAnsi="Times New Roman" w:cs="Times New Roman"/>
          <w:sz w:val="20"/>
          <w:szCs w:val="20"/>
          <w:lang w:val="fr-FR" w:eastAsia="ar-SA"/>
        </w:rPr>
      </w:pPr>
      <w:r w:rsidRPr="00F76A18">
        <w:rPr>
          <w:rFonts w:ascii="Times New Roman" w:eastAsia="Times New Roman" w:hAnsi="Times New Roman" w:cs="Times New Roman"/>
          <w:sz w:val="24"/>
          <w:szCs w:val="20"/>
          <w:lang w:val="fr-FR" w:eastAsia="ar-SA"/>
        </w:rPr>
        <w:t>Signature</w:t>
      </w:r>
    </w:p>
    <w:p w:rsidR="00F76A18" w:rsidRPr="00F76A18" w:rsidRDefault="00F76A18" w:rsidP="00F76A18">
      <w:pPr>
        <w:pBdr>
          <w:bottom w:val="single" w:sz="4" w:space="1" w:color="000000"/>
        </w:pBdr>
        <w:suppressAutoHyphens/>
        <w:spacing w:after="0" w:line="240" w:lineRule="auto"/>
        <w:ind w:left="5670"/>
        <w:jc w:val="center"/>
        <w:rPr>
          <w:rFonts w:ascii="Times New Roman" w:eastAsia="Times New Roman" w:hAnsi="Times New Roman" w:cs="Times New Roman"/>
          <w:sz w:val="24"/>
          <w:szCs w:val="20"/>
          <w:lang w:val="fr-FR" w:eastAsia="ar-SA"/>
        </w:rPr>
      </w:pPr>
      <w:r w:rsidRPr="00F76A18">
        <w:rPr>
          <w:rFonts w:ascii="Times New Roman" w:eastAsia="Times New Roman" w:hAnsi="Times New Roman" w:cs="Times New Roman"/>
          <w:sz w:val="20"/>
          <w:szCs w:val="20"/>
          <w:lang w:val="fr-FR" w:eastAsia="ar-SA"/>
        </w:rPr>
        <w:t>(</w:t>
      </w:r>
      <w:proofErr w:type="spellStart"/>
      <w:proofErr w:type="gramStart"/>
      <w:r w:rsidRPr="00F76A18">
        <w:rPr>
          <w:rFonts w:ascii="Times New Roman" w:eastAsia="Times New Roman" w:hAnsi="Times New Roman" w:cs="Times New Roman"/>
          <w:sz w:val="20"/>
          <w:szCs w:val="20"/>
          <w:lang w:val="fr-FR" w:eastAsia="ar-SA"/>
        </w:rPr>
        <w:t>candidat</w:t>
      </w:r>
      <w:proofErr w:type="gramEnd"/>
      <w:r w:rsidRPr="00F76A18">
        <w:rPr>
          <w:rFonts w:ascii="Times New Roman" w:eastAsia="Times New Roman" w:hAnsi="Times New Roman" w:cs="Times New Roman"/>
          <w:sz w:val="20"/>
          <w:szCs w:val="20"/>
          <w:lang w:val="fr-FR" w:eastAsia="ar-SA"/>
        </w:rPr>
        <w:t>-e</w:t>
      </w:r>
      <w:proofErr w:type="spellEnd"/>
      <w:r w:rsidRPr="00F76A18">
        <w:rPr>
          <w:rFonts w:ascii="Times New Roman" w:eastAsia="Times New Roman" w:hAnsi="Times New Roman" w:cs="Times New Roman"/>
          <w:sz w:val="20"/>
          <w:szCs w:val="20"/>
          <w:lang w:val="fr-FR" w:eastAsia="ar-SA"/>
        </w:rPr>
        <w:t xml:space="preserve"> ou personne exerçant l’autorité parentale)</w:t>
      </w:r>
    </w:p>
    <w:p w:rsidR="00F76A18" w:rsidRPr="00F76A18" w:rsidRDefault="00F76A18" w:rsidP="00F76A18">
      <w:pPr>
        <w:pBdr>
          <w:bottom w:val="single" w:sz="4" w:space="1" w:color="000000"/>
        </w:pBdr>
        <w:suppressAutoHyphens/>
        <w:spacing w:after="0" w:line="360" w:lineRule="auto"/>
        <w:ind w:left="5670"/>
        <w:jc w:val="center"/>
        <w:rPr>
          <w:rFonts w:ascii="Times New Roman" w:eastAsia="Times New Roman" w:hAnsi="Times New Roman" w:cs="Times New Roman"/>
          <w:sz w:val="24"/>
          <w:szCs w:val="20"/>
          <w:lang w:val="fr-FR" w:eastAsia="ar-SA"/>
        </w:rPr>
      </w:pPr>
    </w:p>
    <w:p w:rsidR="00F76A18" w:rsidRPr="00F76A18" w:rsidRDefault="00F76A18" w:rsidP="00F76A18">
      <w:pPr>
        <w:suppressAutoHyphens/>
        <w:spacing w:before="240" w:after="120" w:line="240" w:lineRule="auto"/>
        <w:jc w:val="both"/>
        <w:rPr>
          <w:rFonts w:ascii="Times New Roman" w:eastAsia="Times New Roman" w:hAnsi="Times New Roman" w:cs="Times New Roman"/>
          <w:sz w:val="24"/>
          <w:szCs w:val="20"/>
          <w:lang w:val="fr-FR" w:eastAsia="ar-SA"/>
        </w:rPr>
      </w:pPr>
      <w:r w:rsidRPr="00F76A18">
        <w:rPr>
          <w:rFonts w:ascii="Times New Roman" w:eastAsia="Times New Roman" w:hAnsi="Times New Roman" w:cs="Times New Roman"/>
          <w:i/>
          <w:sz w:val="24"/>
          <w:szCs w:val="20"/>
          <w:lang w:val="fr-FR" w:eastAsia="ar-SA"/>
        </w:rPr>
        <w:t>(</w:t>
      </w:r>
      <w:r w:rsidRPr="00F76A18">
        <w:rPr>
          <w:rFonts w:ascii="Times New Roman" w:eastAsia="Times New Roman" w:hAnsi="Times New Roman" w:cs="Times New Roman"/>
          <w:i/>
          <w:sz w:val="24"/>
          <w:szCs w:val="20"/>
          <w:u w:val="single"/>
          <w:lang w:val="fr-FR" w:eastAsia="ar-SA"/>
        </w:rPr>
        <w:t>Éventuellement</w:t>
      </w:r>
      <w:r w:rsidRPr="00F76A18">
        <w:rPr>
          <w:rFonts w:ascii="Times New Roman" w:eastAsia="Times New Roman" w:hAnsi="Times New Roman" w:cs="Times New Roman"/>
          <w:i/>
          <w:sz w:val="24"/>
          <w:szCs w:val="20"/>
          <w:lang w:val="fr-FR" w:eastAsia="ar-SA"/>
        </w:rPr>
        <w:t xml:space="preserve">) </w:t>
      </w:r>
      <w:r w:rsidRPr="00F76A18">
        <w:rPr>
          <w:rFonts w:ascii="Times New Roman" w:eastAsia="Times New Roman" w:hAnsi="Times New Roman" w:cs="Times New Roman"/>
          <w:sz w:val="24"/>
          <w:szCs w:val="20"/>
          <w:lang w:val="fr-FR" w:eastAsia="ar-SA"/>
        </w:rPr>
        <w:t xml:space="preserve">Mon/ma </w:t>
      </w:r>
      <w:proofErr w:type="spellStart"/>
      <w:r w:rsidRPr="00F76A18">
        <w:rPr>
          <w:rFonts w:ascii="Times New Roman" w:eastAsia="Times New Roman" w:hAnsi="Times New Roman" w:cs="Times New Roman"/>
          <w:sz w:val="24"/>
          <w:szCs w:val="20"/>
          <w:lang w:val="fr-FR" w:eastAsia="ar-SA"/>
        </w:rPr>
        <w:t>professeur-e</w:t>
      </w:r>
      <w:proofErr w:type="spellEnd"/>
      <w:r w:rsidRPr="00F76A18">
        <w:rPr>
          <w:rFonts w:ascii="Times New Roman" w:eastAsia="Times New Roman" w:hAnsi="Times New Roman" w:cs="Times New Roman"/>
          <w:sz w:val="24"/>
          <w:szCs w:val="20"/>
          <w:lang w:val="fr-FR" w:eastAsia="ar-SA"/>
        </w:rPr>
        <w:t xml:space="preserve"> de français m’a </w:t>
      </w:r>
      <w:r w:rsidRPr="00F76A18">
        <w:rPr>
          <w:rFonts w:ascii="Times New Roman" w:eastAsia="Times New Roman" w:hAnsi="Times New Roman" w:cs="Times New Roman"/>
          <w:b/>
          <w:sz w:val="24"/>
          <w:szCs w:val="20"/>
          <w:lang w:val="fr-FR" w:eastAsia="ar-SA"/>
        </w:rPr>
        <w:t>expressément</w:t>
      </w:r>
      <w:r w:rsidRPr="00F76A18">
        <w:rPr>
          <w:rFonts w:ascii="Times New Roman" w:eastAsia="Times New Roman" w:hAnsi="Times New Roman" w:cs="Times New Roman"/>
          <w:sz w:val="24"/>
          <w:szCs w:val="20"/>
          <w:lang w:val="fr-FR" w:eastAsia="ar-SA"/>
        </w:rPr>
        <w:t xml:space="preserve"> autorisé(e) à indiquer ses coordonnées :</w:t>
      </w:r>
    </w:p>
    <w:p w:rsidR="00F76A18" w:rsidRPr="00F76A18" w:rsidRDefault="00F76A18" w:rsidP="00F76A18">
      <w:pPr>
        <w:suppressAutoHyphens/>
        <w:spacing w:after="0" w:line="240" w:lineRule="auto"/>
        <w:jc w:val="both"/>
        <w:rPr>
          <w:rFonts w:ascii="Times New Roman" w:eastAsia="Times New Roman" w:hAnsi="Times New Roman" w:cs="Times New Roman"/>
          <w:sz w:val="24"/>
          <w:szCs w:val="20"/>
          <w:lang w:val="fr-FR" w:eastAsia="ar-SA"/>
        </w:rPr>
      </w:pPr>
      <w:r w:rsidRPr="00F76A18">
        <w:rPr>
          <w:rFonts w:ascii="Times New Roman" w:eastAsia="Times New Roman" w:hAnsi="Times New Roman" w:cs="Times New Roman"/>
          <w:sz w:val="24"/>
          <w:szCs w:val="20"/>
          <w:lang w:val="fr-FR" w:eastAsia="ar-SA"/>
        </w:rPr>
        <w:t>M./Mme …………………………………………………</w:t>
      </w:r>
      <w:proofErr w:type="gramStart"/>
      <w:r w:rsidRPr="00F76A18">
        <w:rPr>
          <w:rFonts w:ascii="Times New Roman" w:eastAsia="Times New Roman" w:hAnsi="Times New Roman" w:cs="Times New Roman"/>
          <w:sz w:val="24"/>
          <w:szCs w:val="20"/>
          <w:lang w:val="fr-FR" w:eastAsia="ar-SA"/>
        </w:rPr>
        <w:t>…….</w:t>
      </w:r>
      <w:proofErr w:type="gramEnd"/>
      <w:r w:rsidRPr="00F76A18">
        <w:rPr>
          <w:rFonts w:ascii="Times New Roman" w:eastAsia="Times New Roman" w:hAnsi="Times New Roman" w:cs="Times New Roman"/>
          <w:sz w:val="24"/>
          <w:szCs w:val="20"/>
          <w:lang w:val="fr-FR" w:eastAsia="ar-SA"/>
        </w:rPr>
        <w:t>.……</w:t>
      </w:r>
    </w:p>
    <w:p w:rsidR="00F76A18" w:rsidRPr="00F76A18" w:rsidRDefault="00F76A18" w:rsidP="00F76A18">
      <w:pPr>
        <w:suppressAutoHyphens/>
        <w:spacing w:after="0" w:line="240" w:lineRule="auto"/>
        <w:jc w:val="both"/>
        <w:rPr>
          <w:rFonts w:ascii="Times New Roman" w:eastAsia="Times New Roman" w:hAnsi="Times New Roman" w:cs="Times New Roman"/>
          <w:sz w:val="24"/>
          <w:szCs w:val="20"/>
          <w:lang w:val="fr-FR" w:eastAsia="ar-SA"/>
        </w:rPr>
      </w:pPr>
      <w:r w:rsidRPr="00F76A18">
        <w:rPr>
          <w:rFonts w:ascii="Times New Roman" w:eastAsia="Times New Roman" w:hAnsi="Times New Roman" w:cs="Times New Roman"/>
          <w:sz w:val="24"/>
          <w:szCs w:val="20"/>
          <w:lang w:val="fr-FR" w:eastAsia="ar-SA"/>
        </w:rPr>
        <w:t xml:space="preserve">Tél. …………………………… </w:t>
      </w:r>
      <w:proofErr w:type="gramStart"/>
      <w:r w:rsidRPr="00F76A18">
        <w:rPr>
          <w:rFonts w:ascii="Times New Roman" w:eastAsia="Times New Roman" w:hAnsi="Times New Roman" w:cs="Times New Roman"/>
          <w:sz w:val="24"/>
          <w:szCs w:val="20"/>
          <w:lang w:val="fr-FR" w:eastAsia="ar-SA"/>
        </w:rPr>
        <w:t>Courriel  …</w:t>
      </w:r>
      <w:proofErr w:type="gramEnd"/>
      <w:r w:rsidRPr="00F76A18">
        <w:rPr>
          <w:rFonts w:ascii="Times New Roman" w:eastAsia="Times New Roman" w:hAnsi="Times New Roman" w:cs="Times New Roman"/>
          <w:sz w:val="24"/>
          <w:szCs w:val="20"/>
          <w:lang w:val="fr-FR" w:eastAsia="ar-SA"/>
        </w:rPr>
        <w:t>……………………….</w:t>
      </w:r>
    </w:p>
    <w:p w:rsidR="00F76A18" w:rsidRPr="00F76A18" w:rsidRDefault="00F76A18" w:rsidP="00F76A18">
      <w:pPr>
        <w:suppressAutoHyphens/>
        <w:spacing w:after="0" w:line="240" w:lineRule="auto"/>
        <w:ind w:left="5670"/>
        <w:jc w:val="center"/>
        <w:rPr>
          <w:rFonts w:ascii="Times New Roman" w:eastAsia="Times New Roman" w:hAnsi="Times New Roman" w:cs="Times New Roman"/>
          <w:sz w:val="20"/>
          <w:szCs w:val="20"/>
          <w:lang w:val="fr-FR" w:eastAsia="ar-SA"/>
        </w:rPr>
      </w:pPr>
      <w:r w:rsidRPr="00F76A18">
        <w:rPr>
          <w:rFonts w:ascii="Times New Roman" w:eastAsia="Times New Roman" w:hAnsi="Times New Roman" w:cs="Times New Roman"/>
          <w:sz w:val="24"/>
          <w:szCs w:val="20"/>
          <w:lang w:val="fr-FR" w:eastAsia="ar-SA"/>
        </w:rPr>
        <w:t xml:space="preserve">Signature </w:t>
      </w:r>
    </w:p>
    <w:p w:rsidR="00F76A18" w:rsidRPr="00F76A18" w:rsidRDefault="00F76A18" w:rsidP="00F76A18">
      <w:pPr>
        <w:suppressAutoHyphens/>
        <w:spacing w:after="0" w:line="240" w:lineRule="auto"/>
        <w:ind w:left="5670"/>
        <w:jc w:val="center"/>
        <w:rPr>
          <w:rFonts w:ascii="Times New Roman" w:eastAsia="Times New Roman" w:hAnsi="Times New Roman" w:cs="Times New Roman"/>
          <w:sz w:val="20"/>
          <w:szCs w:val="20"/>
          <w:lang w:val="fr-FR" w:eastAsia="ar-SA"/>
        </w:rPr>
      </w:pPr>
      <w:r w:rsidRPr="00F76A18">
        <w:rPr>
          <w:rFonts w:ascii="Times New Roman" w:eastAsia="Times New Roman" w:hAnsi="Times New Roman" w:cs="Times New Roman"/>
          <w:sz w:val="20"/>
          <w:szCs w:val="20"/>
          <w:lang w:val="fr-FR" w:eastAsia="ar-SA"/>
        </w:rPr>
        <w:t>(</w:t>
      </w:r>
      <w:proofErr w:type="spellStart"/>
      <w:proofErr w:type="gramStart"/>
      <w:r w:rsidRPr="00F76A18">
        <w:rPr>
          <w:rFonts w:ascii="Times New Roman" w:eastAsia="Times New Roman" w:hAnsi="Times New Roman" w:cs="Times New Roman"/>
          <w:sz w:val="20"/>
          <w:szCs w:val="20"/>
          <w:lang w:val="fr-FR" w:eastAsia="ar-SA"/>
        </w:rPr>
        <w:t>professeur</w:t>
      </w:r>
      <w:proofErr w:type="gramEnd"/>
      <w:r w:rsidRPr="00F76A18">
        <w:rPr>
          <w:rFonts w:ascii="Times New Roman" w:eastAsia="Times New Roman" w:hAnsi="Times New Roman" w:cs="Times New Roman"/>
          <w:sz w:val="20"/>
          <w:szCs w:val="20"/>
          <w:lang w:val="fr-FR" w:eastAsia="ar-SA"/>
        </w:rPr>
        <w:t>-e</w:t>
      </w:r>
      <w:proofErr w:type="spellEnd"/>
      <w:r w:rsidRPr="00F76A18">
        <w:rPr>
          <w:rFonts w:ascii="Times New Roman" w:eastAsia="Times New Roman" w:hAnsi="Times New Roman" w:cs="Times New Roman"/>
          <w:sz w:val="20"/>
          <w:szCs w:val="20"/>
          <w:lang w:val="fr-FR" w:eastAsia="ar-SA"/>
        </w:rPr>
        <w:t>)</w:t>
      </w:r>
    </w:p>
    <w:p w:rsidR="00F76A18" w:rsidRPr="00F76A18" w:rsidRDefault="00F76A18" w:rsidP="00F76A18">
      <w:pPr>
        <w:pBdr>
          <w:bottom w:val="single" w:sz="4" w:space="1" w:color="000000"/>
        </w:pBdr>
        <w:suppressAutoHyphens/>
        <w:spacing w:before="240" w:after="0" w:line="240" w:lineRule="auto"/>
        <w:ind w:left="5670"/>
        <w:jc w:val="center"/>
        <w:rPr>
          <w:rFonts w:ascii="Times New Roman" w:eastAsia="Times New Roman" w:hAnsi="Times New Roman" w:cs="Times New Roman"/>
          <w:sz w:val="20"/>
          <w:szCs w:val="20"/>
          <w:lang w:val="fr-FR" w:eastAsia="ar-SA"/>
        </w:rPr>
      </w:pPr>
    </w:p>
    <w:p w:rsidR="00F76A18" w:rsidRPr="00F76A18" w:rsidRDefault="00F76A18" w:rsidP="00F76A18">
      <w:pPr>
        <w:suppressAutoHyphens/>
        <w:spacing w:after="0" w:line="240" w:lineRule="auto"/>
        <w:jc w:val="both"/>
        <w:rPr>
          <w:rFonts w:ascii="Times New Roman" w:eastAsia="Times New Roman" w:hAnsi="Times New Roman" w:cs="Times New Roman"/>
          <w:sz w:val="24"/>
          <w:szCs w:val="20"/>
          <w:lang w:val="fr-FR" w:eastAsia="ar-SA"/>
        </w:rPr>
      </w:pPr>
    </w:p>
    <w:p w:rsidR="00F76A18" w:rsidRPr="00F76A18" w:rsidRDefault="00F76A18" w:rsidP="00F76A18">
      <w:pPr>
        <w:suppressAutoHyphens/>
        <w:spacing w:after="0" w:line="240" w:lineRule="auto"/>
        <w:jc w:val="both"/>
        <w:rPr>
          <w:rFonts w:ascii="Times New Roman" w:eastAsia="Times New Roman" w:hAnsi="Times New Roman" w:cs="Times New Roman"/>
          <w:sz w:val="24"/>
          <w:szCs w:val="20"/>
          <w:lang w:val="fr-FR" w:eastAsia="ar-SA"/>
        </w:rPr>
      </w:pPr>
    </w:p>
    <w:p w:rsidR="00F76A18" w:rsidRPr="00F76A18" w:rsidRDefault="00F76A18">
      <w:pPr>
        <w:rPr>
          <w:lang w:val="fr-FR"/>
        </w:rPr>
      </w:pPr>
    </w:p>
    <w:sectPr w:rsidR="00F76A18" w:rsidRPr="00F76A18">
      <w:head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6A18" w:rsidRDefault="00F76A18" w:rsidP="00F76A18">
      <w:pPr>
        <w:spacing w:after="0" w:line="240" w:lineRule="auto"/>
      </w:pPr>
      <w:r>
        <w:separator/>
      </w:r>
    </w:p>
  </w:endnote>
  <w:endnote w:type="continuationSeparator" w:id="0">
    <w:p w:rsidR="00F76A18" w:rsidRDefault="00F76A18" w:rsidP="00F76A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6A18" w:rsidRDefault="00F76A18" w:rsidP="00F76A18">
      <w:pPr>
        <w:spacing w:after="0" w:line="240" w:lineRule="auto"/>
      </w:pPr>
      <w:r>
        <w:separator/>
      </w:r>
    </w:p>
  </w:footnote>
  <w:footnote w:type="continuationSeparator" w:id="0">
    <w:p w:rsidR="00F76A18" w:rsidRDefault="00F76A18" w:rsidP="00F76A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A18" w:rsidRDefault="00F76A18">
    <w:pPr>
      <w:pStyle w:val="Intestazione"/>
    </w:pPr>
    <w:r>
      <w:rPr>
        <w:noProof/>
        <w:lang w:eastAsia="it-IT"/>
      </w:rPr>
      <w:drawing>
        <wp:inline distT="0" distB="0" distL="0" distR="0" wp14:anchorId="0B7BEF11" wp14:editId="2C8F228A">
          <wp:extent cx="4919980" cy="1133475"/>
          <wp:effectExtent l="0" t="0" r="0"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19980" cy="1133475"/>
                  </a:xfrm>
                  <a:prstGeom prst="rect">
                    <a:avLst/>
                  </a:prstGeom>
                  <a:solidFill>
                    <a:srgbClr val="FFFFFF"/>
                  </a:solid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lowerLetter"/>
      <w:lvlText w:val="%1)"/>
      <w:lvlJc w:val="left"/>
      <w:pPr>
        <w:tabs>
          <w:tab w:val="num" w:pos="0"/>
        </w:tabs>
        <w:ind w:left="720" w:hanging="360"/>
      </w:pPr>
      <w:rPr>
        <w:rFonts w:hint="default"/>
        <w:sz w:val="22"/>
      </w:rPr>
    </w:lvl>
  </w:abstractNum>
  <w:abstractNum w:abstractNumId="1" w15:restartNumberingAfterBreak="0">
    <w:nsid w:val="00000003"/>
    <w:multiLevelType w:val="singleLevel"/>
    <w:tmpl w:val="00000003"/>
    <w:name w:val="WW8Num4"/>
    <w:lvl w:ilvl="0">
      <w:start w:val="1"/>
      <w:numFmt w:val="lowerLetter"/>
      <w:lvlText w:val="%1)"/>
      <w:lvlJc w:val="left"/>
      <w:pPr>
        <w:tabs>
          <w:tab w:val="num" w:pos="0"/>
        </w:tabs>
        <w:ind w:left="720" w:hanging="360"/>
      </w:pPr>
      <w:rPr>
        <w:rFonts w:hint="default"/>
        <w:sz w:val="22"/>
      </w:rPr>
    </w:lvl>
  </w:abstractNum>
  <w:abstractNum w:abstractNumId="2" w15:restartNumberingAfterBreak="0">
    <w:nsid w:val="00000004"/>
    <w:multiLevelType w:val="singleLevel"/>
    <w:tmpl w:val="00000004"/>
    <w:name w:val="WW8Num5"/>
    <w:lvl w:ilvl="0">
      <w:start w:val="1"/>
      <w:numFmt w:val="bullet"/>
      <w:lvlText w:val=""/>
      <w:lvlJc w:val="left"/>
      <w:pPr>
        <w:tabs>
          <w:tab w:val="num" w:pos="360"/>
        </w:tabs>
        <w:ind w:left="360" w:hanging="360"/>
      </w:pPr>
      <w:rPr>
        <w:rFonts w:ascii="Symbol" w:hAnsi="Symbol" w:cs="Symbol" w:hint="default"/>
        <w:sz w:val="18"/>
      </w:rPr>
    </w:lvl>
  </w:abstractNum>
  <w:abstractNum w:abstractNumId="3" w15:restartNumberingAfterBreak="0">
    <w:nsid w:val="00000005"/>
    <w:multiLevelType w:val="singleLevel"/>
    <w:tmpl w:val="00000005"/>
    <w:name w:val="WW8Num7"/>
    <w:lvl w:ilvl="0">
      <w:start w:val="1"/>
      <w:numFmt w:val="bullet"/>
      <w:lvlText w:val=""/>
      <w:lvlJc w:val="left"/>
      <w:pPr>
        <w:tabs>
          <w:tab w:val="num" w:pos="360"/>
        </w:tabs>
        <w:ind w:left="360" w:hanging="360"/>
      </w:pPr>
      <w:rPr>
        <w:rFonts w:ascii="Symbol" w:hAnsi="Symbol" w:cs="Symbol" w:hint="default"/>
        <w:sz w:val="18"/>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A18"/>
    <w:rsid w:val="001466F8"/>
    <w:rsid w:val="00F10087"/>
    <w:rsid w:val="00F3161B"/>
    <w:rsid w:val="00F76A1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A6AF3"/>
  <w15:chartTrackingRefBased/>
  <w15:docId w15:val="{A098A90B-3BF5-4E4E-ADEC-7D53B4FB1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76A1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76A18"/>
  </w:style>
  <w:style w:type="paragraph" w:styleId="Pidipagina">
    <w:name w:val="footer"/>
    <w:basedOn w:val="Normale"/>
    <w:link w:val="PidipaginaCarattere"/>
    <w:uiPriority w:val="99"/>
    <w:unhideWhenUsed/>
    <w:rsid w:val="00F76A1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76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upfvda.org" TargetMode="External"/><Relationship Id="rId3" Type="http://schemas.openxmlformats.org/officeDocument/2006/relationships/settings" Target="settings.xml"/><Relationship Id="rId7" Type="http://schemas.openxmlformats.org/officeDocument/2006/relationships/hyperlink" Target="mailto:info@upfvd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564</Words>
  <Characters>3219</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scarrel</dc:creator>
  <cp:keywords/>
  <dc:description/>
  <cp:lastModifiedBy>scarrel</cp:lastModifiedBy>
  <cp:revision>2</cp:revision>
  <dcterms:created xsi:type="dcterms:W3CDTF">2022-01-20T09:06:00Z</dcterms:created>
  <dcterms:modified xsi:type="dcterms:W3CDTF">2022-01-20T09:51:00Z</dcterms:modified>
</cp:coreProperties>
</file>